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0F" w:rsidRPr="00A2253E" w:rsidRDefault="00153625" w:rsidP="007C547B">
      <w:pPr>
        <w:spacing w:line="240" w:lineRule="auto"/>
        <w:ind w:left="460" w:right="734"/>
        <w:rPr>
          <w:rFonts w:eastAsia="Arial"/>
          <w:b/>
          <w:color w:val="000000" w:themeColor="text1"/>
          <w:w w:val="101"/>
          <w:sz w:val="24"/>
          <w:szCs w:val="24"/>
        </w:rPr>
      </w:pPr>
      <w:proofErr w:type="spellStart"/>
      <w:r w:rsidRPr="00A2253E">
        <w:rPr>
          <w:rFonts w:eastAsia="Arial"/>
          <w:b/>
          <w:color w:val="000000" w:themeColor="text1"/>
          <w:w w:val="101"/>
          <w:sz w:val="24"/>
          <w:szCs w:val="24"/>
        </w:rPr>
        <w:t>L’Ancienne</w:t>
      </w:r>
      <w:proofErr w:type="spellEnd"/>
      <w:r w:rsidRPr="00A2253E">
        <w:rPr>
          <w:rFonts w:eastAsia="Arial"/>
          <w:b/>
          <w:color w:val="000000" w:themeColor="text1"/>
          <w:w w:val="101"/>
          <w:sz w:val="24"/>
          <w:szCs w:val="24"/>
        </w:rPr>
        <w:t xml:space="preserve"> </w:t>
      </w:r>
      <w:proofErr w:type="spellStart"/>
      <w:r w:rsidRPr="00A2253E">
        <w:rPr>
          <w:rFonts w:eastAsia="Arial"/>
          <w:b/>
          <w:color w:val="000000" w:themeColor="text1"/>
          <w:w w:val="101"/>
          <w:sz w:val="24"/>
          <w:szCs w:val="24"/>
        </w:rPr>
        <w:t>Distillerie</w:t>
      </w:r>
      <w:proofErr w:type="spellEnd"/>
      <w:r w:rsidRPr="00A2253E">
        <w:rPr>
          <w:rFonts w:eastAsia="Arial"/>
          <w:b/>
          <w:color w:val="000000" w:themeColor="text1"/>
          <w:w w:val="101"/>
          <w:sz w:val="24"/>
          <w:szCs w:val="24"/>
        </w:rPr>
        <w:t xml:space="preserve"> </w:t>
      </w:r>
      <w:r w:rsidR="00E330FD" w:rsidRPr="00A2253E">
        <w:rPr>
          <w:rFonts w:eastAsia="Arial"/>
          <w:b/>
          <w:color w:val="000000" w:themeColor="text1"/>
          <w:w w:val="101"/>
          <w:sz w:val="24"/>
          <w:szCs w:val="24"/>
        </w:rPr>
        <w:t>privacy</w:t>
      </w:r>
      <w:r w:rsidR="00E330FD" w:rsidRPr="00A2253E">
        <w:rPr>
          <w:b/>
          <w:color w:val="000000" w:themeColor="text1"/>
          <w:w w:val="101"/>
          <w:sz w:val="24"/>
          <w:szCs w:val="24"/>
        </w:rPr>
        <w:t xml:space="preserve"> </w:t>
      </w:r>
      <w:r w:rsidR="00E330FD" w:rsidRPr="00A2253E">
        <w:rPr>
          <w:rFonts w:eastAsia="Arial"/>
          <w:b/>
          <w:color w:val="000000" w:themeColor="text1"/>
          <w:w w:val="101"/>
          <w:sz w:val="24"/>
          <w:szCs w:val="24"/>
        </w:rPr>
        <w:t>policy</w:t>
      </w:r>
      <w:r w:rsidR="00A2253E" w:rsidRPr="00A2253E">
        <w:rPr>
          <w:rFonts w:eastAsia="Arial"/>
          <w:b/>
          <w:color w:val="000000" w:themeColor="text1"/>
          <w:w w:val="101"/>
          <w:sz w:val="24"/>
          <w:szCs w:val="24"/>
        </w:rPr>
        <w:br/>
      </w:r>
    </w:p>
    <w:p w:rsidR="00A2253E" w:rsidRPr="00A2253E" w:rsidRDefault="00A2253E" w:rsidP="007C547B">
      <w:pPr>
        <w:spacing w:line="240" w:lineRule="auto"/>
        <w:ind w:left="460" w:right="734"/>
        <w:rPr>
          <w:rFonts w:eastAsia="Arial"/>
          <w:color w:val="000000" w:themeColor="text1"/>
          <w:sz w:val="24"/>
          <w:szCs w:val="24"/>
        </w:rPr>
      </w:pPr>
      <w:r w:rsidRPr="00A2253E">
        <w:rPr>
          <w:rFonts w:eastAsia="Arial"/>
          <w:b/>
          <w:color w:val="000000" w:themeColor="text1"/>
          <w:w w:val="101"/>
          <w:sz w:val="24"/>
          <w:szCs w:val="24"/>
        </w:rPr>
        <w:t>Introduction</w:t>
      </w:r>
    </w:p>
    <w:p w:rsidR="0042370F" w:rsidRPr="00A2253E" w:rsidRDefault="0042370F" w:rsidP="007C547B">
      <w:pPr>
        <w:spacing w:line="240" w:lineRule="auto"/>
        <w:rPr>
          <w:color w:val="000000" w:themeColor="text1"/>
          <w:sz w:val="24"/>
          <w:szCs w:val="24"/>
        </w:rPr>
      </w:pPr>
    </w:p>
    <w:p w:rsidR="0042370F" w:rsidRPr="00A2253E" w:rsidRDefault="00153625" w:rsidP="007C547B">
      <w:pPr>
        <w:spacing w:before="27" w:line="240" w:lineRule="auto"/>
        <w:ind w:left="460"/>
        <w:rPr>
          <w:color w:val="000000" w:themeColor="text1"/>
          <w:position w:val="-1"/>
          <w:sz w:val="24"/>
          <w:szCs w:val="24"/>
        </w:rPr>
      </w:pPr>
      <w:r w:rsidRPr="00A2253E">
        <w:rPr>
          <w:rFonts w:eastAsia="Arial"/>
          <w:color w:val="000000" w:themeColor="text1"/>
          <w:w w:val="99"/>
          <w:sz w:val="24"/>
          <w:szCs w:val="24"/>
        </w:rPr>
        <w:t xml:space="preserve">Your privacy is important to us and we are committed to respecting and protecting your privacy.  </w:t>
      </w:r>
      <w:r w:rsidR="00E330FD" w:rsidRPr="00A2253E">
        <w:rPr>
          <w:rFonts w:eastAsia="Arial"/>
          <w:color w:val="000000" w:themeColor="text1"/>
          <w:w w:val="99"/>
          <w:sz w:val="24"/>
          <w:szCs w:val="24"/>
        </w:rPr>
        <w:t>This</w:t>
      </w:r>
      <w:r w:rsidR="00E330FD" w:rsidRPr="00A2253E">
        <w:rPr>
          <w:color w:val="000000" w:themeColor="text1"/>
          <w:sz w:val="24"/>
          <w:szCs w:val="24"/>
        </w:rPr>
        <w:t xml:space="preserve"> </w:t>
      </w:r>
      <w:r w:rsidR="00E330FD" w:rsidRPr="00A2253E">
        <w:rPr>
          <w:rFonts w:eastAsia="Arial"/>
          <w:color w:val="000000" w:themeColor="text1"/>
          <w:w w:val="99"/>
          <w:sz w:val="24"/>
          <w:szCs w:val="24"/>
        </w:rPr>
        <w:t>privacy</w:t>
      </w:r>
      <w:r w:rsidR="00E330FD" w:rsidRPr="00A2253E">
        <w:rPr>
          <w:color w:val="000000" w:themeColor="text1"/>
          <w:sz w:val="24"/>
          <w:szCs w:val="24"/>
        </w:rPr>
        <w:t xml:space="preserve"> </w:t>
      </w:r>
      <w:r w:rsidR="00E330FD" w:rsidRPr="00A2253E">
        <w:rPr>
          <w:rFonts w:eastAsia="Arial"/>
          <w:color w:val="000000" w:themeColor="text1"/>
          <w:w w:val="99"/>
          <w:sz w:val="24"/>
          <w:szCs w:val="24"/>
        </w:rPr>
        <w:t>policy</w:t>
      </w:r>
      <w:r w:rsidR="00E330FD" w:rsidRPr="00A2253E">
        <w:rPr>
          <w:color w:val="000000" w:themeColor="text1"/>
          <w:sz w:val="24"/>
          <w:szCs w:val="24"/>
        </w:rPr>
        <w:t xml:space="preserve"> </w:t>
      </w:r>
      <w:r w:rsidR="00E330FD" w:rsidRPr="00A2253E">
        <w:rPr>
          <w:rFonts w:eastAsia="Arial"/>
          <w:color w:val="000000" w:themeColor="text1"/>
          <w:w w:val="99"/>
          <w:sz w:val="24"/>
          <w:szCs w:val="24"/>
        </w:rPr>
        <w:t>sets</w:t>
      </w:r>
      <w:r w:rsidR="00E330FD" w:rsidRPr="00A2253E">
        <w:rPr>
          <w:color w:val="000000" w:themeColor="text1"/>
          <w:sz w:val="24"/>
          <w:szCs w:val="24"/>
        </w:rPr>
        <w:t xml:space="preserve"> </w:t>
      </w:r>
      <w:r w:rsidR="00E330FD" w:rsidRPr="00A2253E">
        <w:rPr>
          <w:rFonts w:eastAsia="Arial"/>
          <w:color w:val="000000" w:themeColor="text1"/>
          <w:w w:val="99"/>
          <w:sz w:val="24"/>
          <w:szCs w:val="24"/>
        </w:rPr>
        <w:t>out</w:t>
      </w:r>
      <w:r w:rsidR="00E330FD" w:rsidRPr="00A2253E">
        <w:rPr>
          <w:color w:val="000000" w:themeColor="text1"/>
          <w:sz w:val="24"/>
          <w:szCs w:val="24"/>
        </w:rPr>
        <w:t xml:space="preserve"> </w:t>
      </w:r>
      <w:r w:rsidR="00E330FD" w:rsidRPr="00A2253E">
        <w:rPr>
          <w:rFonts w:eastAsia="Arial"/>
          <w:color w:val="000000" w:themeColor="text1"/>
          <w:w w:val="99"/>
          <w:sz w:val="24"/>
          <w:szCs w:val="24"/>
        </w:rPr>
        <w:t>how</w:t>
      </w:r>
      <w:r w:rsidR="00E330FD" w:rsidRPr="00A2253E">
        <w:rPr>
          <w:color w:val="000000" w:themeColor="text1"/>
          <w:sz w:val="24"/>
          <w:szCs w:val="24"/>
        </w:rPr>
        <w:t xml:space="preserve"> </w:t>
      </w:r>
      <w:proofErr w:type="spellStart"/>
      <w:r w:rsidRPr="00A2253E">
        <w:rPr>
          <w:color w:val="000000" w:themeColor="text1"/>
          <w:sz w:val="24"/>
          <w:szCs w:val="24"/>
        </w:rPr>
        <w:t>L’Ancienne</w:t>
      </w:r>
      <w:proofErr w:type="spellEnd"/>
      <w:r w:rsidRPr="00A2253E">
        <w:rPr>
          <w:color w:val="000000" w:themeColor="text1"/>
          <w:sz w:val="24"/>
          <w:szCs w:val="24"/>
        </w:rPr>
        <w:t xml:space="preserve"> </w:t>
      </w:r>
      <w:proofErr w:type="spellStart"/>
      <w:r w:rsidRPr="00A2253E">
        <w:rPr>
          <w:color w:val="000000" w:themeColor="text1"/>
          <w:sz w:val="24"/>
          <w:szCs w:val="24"/>
        </w:rPr>
        <w:t>Distillerie</w:t>
      </w:r>
      <w:proofErr w:type="spellEnd"/>
      <w:r w:rsidRPr="00A2253E">
        <w:rPr>
          <w:color w:val="000000" w:themeColor="text1"/>
          <w:sz w:val="24"/>
          <w:szCs w:val="24"/>
        </w:rPr>
        <w:t xml:space="preserve"> </w:t>
      </w:r>
      <w:r w:rsidR="00E330FD" w:rsidRPr="00A2253E">
        <w:rPr>
          <w:rFonts w:eastAsia="Arial"/>
          <w:color w:val="000000" w:themeColor="text1"/>
          <w:w w:val="99"/>
          <w:sz w:val="24"/>
          <w:szCs w:val="24"/>
        </w:rPr>
        <w:t>uses</w:t>
      </w:r>
      <w:r w:rsidR="00E330FD" w:rsidRPr="00A2253E">
        <w:rPr>
          <w:color w:val="000000" w:themeColor="text1"/>
          <w:sz w:val="24"/>
          <w:szCs w:val="24"/>
        </w:rPr>
        <w:t xml:space="preserve"> </w:t>
      </w:r>
      <w:r w:rsidR="00E330FD" w:rsidRPr="00A2253E">
        <w:rPr>
          <w:rFonts w:eastAsia="Arial"/>
          <w:color w:val="000000" w:themeColor="text1"/>
          <w:w w:val="99"/>
          <w:sz w:val="24"/>
          <w:szCs w:val="24"/>
        </w:rPr>
        <w:t>and</w:t>
      </w:r>
      <w:r w:rsidR="00E330FD" w:rsidRPr="00A2253E">
        <w:rPr>
          <w:color w:val="000000" w:themeColor="text1"/>
          <w:sz w:val="24"/>
          <w:szCs w:val="24"/>
        </w:rPr>
        <w:t xml:space="preserve"> </w:t>
      </w:r>
      <w:r w:rsidR="00E330FD" w:rsidRPr="00A2253E">
        <w:rPr>
          <w:rFonts w:eastAsia="Arial"/>
          <w:color w:val="000000" w:themeColor="text1"/>
          <w:w w:val="99"/>
          <w:sz w:val="24"/>
          <w:szCs w:val="24"/>
        </w:rPr>
        <w:t>protects</w:t>
      </w:r>
      <w:r w:rsidR="00E330FD" w:rsidRPr="00A2253E">
        <w:rPr>
          <w:color w:val="000000" w:themeColor="text1"/>
          <w:sz w:val="24"/>
          <w:szCs w:val="24"/>
        </w:rPr>
        <w:t xml:space="preserve"> </w:t>
      </w:r>
      <w:r w:rsidR="00E330FD" w:rsidRPr="00A2253E">
        <w:rPr>
          <w:rFonts w:eastAsia="Arial"/>
          <w:color w:val="000000" w:themeColor="text1"/>
          <w:w w:val="99"/>
          <w:sz w:val="24"/>
          <w:szCs w:val="24"/>
        </w:rPr>
        <w:t>any</w:t>
      </w:r>
      <w:r w:rsidRPr="00A2253E">
        <w:rPr>
          <w:rFonts w:eastAsia="Arial"/>
          <w:color w:val="000000" w:themeColor="text1"/>
          <w:sz w:val="24"/>
          <w:szCs w:val="24"/>
        </w:rPr>
        <w:t xml:space="preserve"> </w:t>
      </w:r>
      <w:r w:rsidR="00E330FD" w:rsidRPr="00A2253E">
        <w:rPr>
          <w:rFonts w:eastAsia="Arial"/>
          <w:color w:val="000000" w:themeColor="text1"/>
          <w:w w:val="99"/>
          <w:position w:val="-1"/>
          <w:sz w:val="24"/>
          <w:szCs w:val="24"/>
        </w:rPr>
        <w:t>information</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that</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you</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give</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us</w:t>
      </w:r>
      <w:r w:rsidRPr="00A2253E">
        <w:rPr>
          <w:rFonts w:eastAsia="Arial"/>
          <w:color w:val="000000" w:themeColor="text1"/>
          <w:w w:val="99"/>
          <w:position w:val="-1"/>
          <w:sz w:val="24"/>
          <w:szCs w:val="24"/>
        </w:rPr>
        <w:t>.</w:t>
      </w:r>
      <w:r w:rsidR="00E330FD" w:rsidRPr="00A2253E">
        <w:rPr>
          <w:color w:val="000000" w:themeColor="text1"/>
          <w:position w:val="-1"/>
          <w:sz w:val="24"/>
          <w:szCs w:val="24"/>
        </w:rPr>
        <w:t xml:space="preserve"> </w:t>
      </w:r>
    </w:p>
    <w:p w:rsidR="00153625" w:rsidRPr="00A2253E" w:rsidRDefault="00A2253E" w:rsidP="007C547B">
      <w:pPr>
        <w:spacing w:before="27" w:line="240" w:lineRule="auto"/>
        <w:ind w:left="460"/>
        <w:rPr>
          <w:rFonts w:eastAsia="Arial"/>
          <w:color w:val="000000" w:themeColor="text1"/>
          <w:sz w:val="24"/>
          <w:szCs w:val="24"/>
        </w:rPr>
      </w:pPr>
      <w:r w:rsidRPr="00A2253E">
        <w:rPr>
          <w:color w:val="000000" w:themeColor="text1"/>
          <w:position w:val="-1"/>
          <w:sz w:val="24"/>
          <w:szCs w:val="24"/>
        </w:rPr>
        <w:br/>
      </w:r>
      <w:r w:rsidR="00153625" w:rsidRPr="00A2253E">
        <w:rPr>
          <w:color w:val="000000" w:themeColor="text1"/>
          <w:position w:val="-1"/>
          <w:sz w:val="24"/>
          <w:szCs w:val="24"/>
        </w:rPr>
        <w:t>This privacy policy follows the official guidelines under the general Data protection regulation (GDPR) (EU) 2016/679</w:t>
      </w:r>
    </w:p>
    <w:p w:rsidR="0042370F" w:rsidRPr="00A2253E" w:rsidRDefault="0042370F" w:rsidP="007C547B">
      <w:pPr>
        <w:spacing w:before="13" w:line="240" w:lineRule="auto"/>
        <w:rPr>
          <w:color w:val="000000" w:themeColor="text1"/>
          <w:sz w:val="24"/>
          <w:szCs w:val="24"/>
        </w:rPr>
      </w:pPr>
    </w:p>
    <w:p w:rsidR="0042370F" w:rsidRPr="00A2253E" w:rsidRDefault="00153625" w:rsidP="007C547B">
      <w:pPr>
        <w:spacing w:before="27" w:line="240" w:lineRule="auto"/>
        <w:ind w:left="460"/>
        <w:rPr>
          <w:rFonts w:eastAsia="Arial"/>
          <w:color w:val="000000" w:themeColor="text1"/>
          <w:sz w:val="24"/>
          <w:szCs w:val="24"/>
        </w:rPr>
      </w:pPr>
      <w:proofErr w:type="spellStart"/>
      <w:r w:rsidRPr="00A2253E">
        <w:rPr>
          <w:rFonts w:eastAsia="Arial"/>
          <w:color w:val="000000" w:themeColor="text1"/>
          <w:w w:val="99"/>
          <w:sz w:val="24"/>
          <w:szCs w:val="24"/>
        </w:rPr>
        <w:t>L’Ancienne</w:t>
      </w:r>
      <w:proofErr w:type="spellEnd"/>
      <w:r w:rsidRPr="00A2253E">
        <w:rPr>
          <w:rFonts w:eastAsia="Arial"/>
          <w:color w:val="000000" w:themeColor="text1"/>
          <w:w w:val="99"/>
          <w:sz w:val="24"/>
          <w:szCs w:val="24"/>
        </w:rPr>
        <w:t xml:space="preserve"> </w:t>
      </w:r>
      <w:proofErr w:type="spellStart"/>
      <w:r w:rsidRPr="00A2253E">
        <w:rPr>
          <w:rFonts w:eastAsia="Arial"/>
          <w:color w:val="000000" w:themeColor="text1"/>
          <w:w w:val="99"/>
          <w:sz w:val="24"/>
          <w:szCs w:val="24"/>
        </w:rPr>
        <w:t>Distillerie</w:t>
      </w:r>
      <w:proofErr w:type="spellEnd"/>
      <w:r w:rsidR="00E330FD" w:rsidRPr="00A2253E">
        <w:rPr>
          <w:color w:val="000000" w:themeColor="text1"/>
          <w:sz w:val="24"/>
          <w:szCs w:val="24"/>
        </w:rPr>
        <w:t xml:space="preserve"> </w:t>
      </w:r>
      <w:r w:rsidR="00E330FD" w:rsidRPr="00A2253E">
        <w:rPr>
          <w:rFonts w:eastAsia="Arial"/>
          <w:color w:val="000000" w:themeColor="text1"/>
          <w:w w:val="99"/>
          <w:sz w:val="24"/>
          <w:szCs w:val="24"/>
        </w:rPr>
        <w:t>may</w:t>
      </w:r>
      <w:r w:rsidR="00E330FD" w:rsidRPr="00A2253E">
        <w:rPr>
          <w:color w:val="000000" w:themeColor="text1"/>
          <w:sz w:val="24"/>
          <w:szCs w:val="24"/>
        </w:rPr>
        <w:t xml:space="preserve"> </w:t>
      </w:r>
      <w:r w:rsidR="00E330FD" w:rsidRPr="00A2253E">
        <w:rPr>
          <w:rFonts w:eastAsia="Arial"/>
          <w:color w:val="000000" w:themeColor="text1"/>
          <w:w w:val="99"/>
          <w:sz w:val="24"/>
          <w:szCs w:val="24"/>
        </w:rPr>
        <w:t>change</w:t>
      </w:r>
      <w:r w:rsidR="00E330FD" w:rsidRPr="00A2253E">
        <w:rPr>
          <w:color w:val="000000" w:themeColor="text1"/>
          <w:sz w:val="24"/>
          <w:szCs w:val="24"/>
        </w:rPr>
        <w:t xml:space="preserve"> </w:t>
      </w:r>
      <w:r w:rsidR="00E330FD" w:rsidRPr="00A2253E">
        <w:rPr>
          <w:rFonts w:eastAsia="Arial"/>
          <w:color w:val="000000" w:themeColor="text1"/>
          <w:w w:val="99"/>
          <w:sz w:val="24"/>
          <w:szCs w:val="24"/>
        </w:rPr>
        <w:t>this</w:t>
      </w:r>
      <w:r w:rsidR="00E330FD" w:rsidRPr="00A2253E">
        <w:rPr>
          <w:color w:val="000000" w:themeColor="text1"/>
          <w:sz w:val="24"/>
          <w:szCs w:val="24"/>
        </w:rPr>
        <w:t xml:space="preserve"> </w:t>
      </w:r>
      <w:r w:rsidR="00E330FD" w:rsidRPr="00A2253E">
        <w:rPr>
          <w:rFonts w:eastAsia="Arial"/>
          <w:color w:val="000000" w:themeColor="text1"/>
          <w:w w:val="99"/>
          <w:sz w:val="24"/>
          <w:szCs w:val="24"/>
        </w:rPr>
        <w:t>policy</w:t>
      </w:r>
      <w:r w:rsidR="00E330FD" w:rsidRPr="00A2253E">
        <w:rPr>
          <w:color w:val="000000" w:themeColor="text1"/>
          <w:sz w:val="24"/>
          <w:szCs w:val="24"/>
        </w:rPr>
        <w:t xml:space="preserve"> </w:t>
      </w:r>
      <w:r w:rsidR="00E330FD" w:rsidRPr="00A2253E">
        <w:rPr>
          <w:rFonts w:eastAsia="Arial"/>
          <w:color w:val="000000" w:themeColor="text1"/>
          <w:w w:val="99"/>
          <w:sz w:val="24"/>
          <w:szCs w:val="24"/>
        </w:rPr>
        <w:t>from</w:t>
      </w:r>
      <w:r w:rsidR="00E330FD" w:rsidRPr="00A2253E">
        <w:rPr>
          <w:color w:val="000000" w:themeColor="text1"/>
          <w:sz w:val="24"/>
          <w:szCs w:val="24"/>
        </w:rPr>
        <w:t xml:space="preserve"> </w:t>
      </w:r>
      <w:r w:rsidR="00E330FD" w:rsidRPr="00A2253E">
        <w:rPr>
          <w:rFonts w:eastAsia="Arial"/>
          <w:color w:val="000000" w:themeColor="text1"/>
          <w:w w:val="99"/>
          <w:sz w:val="24"/>
          <w:szCs w:val="24"/>
        </w:rPr>
        <w:t>time</w:t>
      </w:r>
      <w:r w:rsidR="00E330FD" w:rsidRPr="00A2253E">
        <w:rPr>
          <w:color w:val="000000" w:themeColor="text1"/>
          <w:sz w:val="24"/>
          <w:szCs w:val="24"/>
        </w:rPr>
        <w:t xml:space="preserve"> </w:t>
      </w:r>
      <w:r w:rsidR="00E330FD" w:rsidRPr="00A2253E">
        <w:rPr>
          <w:rFonts w:eastAsia="Arial"/>
          <w:color w:val="000000" w:themeColor="text1"/>
          <w:w w:val="99"/>
          <w:sz w:val="24"/>
          <w:szCs w:val="24"/>
        </w:rPr>
        <w:t>to</w:t>
      </w:r>
      <w:r w:rsidR="00E330FD" w:rsidRPr="00A2253E">
        <w:rPr>
          <w:color w:val="000000" w:themeColor="text1"/>
          <w:sz w:val="24"/>
          <w:szCs w:val="24"/>
        </w:rPr>
        <w:t xml:space="preserve"> </w:t>
      </w:r>
      <w:r w:rsidR="00E330FD" w:rsidRPr="00A2253E">
        <w:rPr>
          <w:rFonts w:eastAsia="Arial"/>
          <w:color w:val="000000" w:themeColor="text1"/>
          <w:w w:val="99"/>
          <w:sz w:val="24"/>
          <w:szCs w:val="24"/>
        </w:rPr>
        <w:t>time</w:t>
      </w:r>
      <w:r w:rsidR="00E330FD" w:rsidRPr="00A2253E">
        <w:rPr>
          <w:color w:val="000000" w:themeColor="text1"/>
          <w:sz w:val="24"/>
          <w:szCs w:val="24"/>
        </w:rPr>
        <w:t xml:space="preserve"> </w:t>
      </w:r>
      <w:r w:rsidR="00E330FD" w:rsidRPr="00A2253E">
        <w:rPr>
          <w:rFonts w:eastAsia="Arial"/>
          <w:color w:val="000000" w:themeColor="text1"/>
          <w:w w:val="99"/>
          <w:sz w:val="24"/>
          <w:szCs w:val="24"/>
        </w:rPr>
        <w:t>by</w:t>
      </w:r>
      <w:r w:rsidR="00E330FD" w:rsidRPr="00A2253E">
        <w:rPr>
          <w:color w:val="000000" w:themeColor="text1"/>
          <w:sz w:val="24"/>
          <w:szCs w:val="24"/>
        </w:rPr>
        <w:t xml:space="preserve"> </w:t>
      </w:r>
      <w:r w:rsidR="00E330FD" w:rsidRPr="00A2253E">
        <w:rPr>
          <w:rFonts w:eastAsia="Arial"/>
          <w:color w:val="000000" w:themeColor="text1"/>
          <w:w w:val="99"/>
          <w:sz w:val="24"/>
          <w:szCs w:val="24"/>
        </w:rPr>
        <w:t>updating</w:t>
      </w:r>
      <w:r w:rsidR="00A2253E" w:rsidRPr="00A2253E">
        <w:rPr>
          <w:rFonts w:eastAsia="Arial"/>
          <w:color w:val="000000" w:themeColor="text1"/>
          <w:sz w:val="24"/>
          <w:szCs w:val="24"/>
        </w:rPr>
        <w:t xml:space="preserve"> </w:t>
      </w:r>
      <w:r w:rsidR="00E330FD" w:rsidRPr="00A2253E">
        <w:rPr>
          <w:rFonts w:eastAsia="Arial"/>
          <w:color w:val="000000" w:themeColor="text1"/>
          <w:w w:val="99"/>
          <w:position w:val="-1"/>
          <w:sz w:val="24"/>
          <w:szCs w:val="24"/>
        </w:rPr>
        <w:t>this</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page.</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You</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should</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check</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this</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page</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from</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time</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to</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time</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to</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ensure</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that</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you</w:t>
      </w:r>
      <w:r w:rsidR="00E330FD" w:rsidRPr="00A2253E">
        <w:rPr>
          <w:color w:val="000000" w:themeColor="text1"/>
          <w:position w:val="-1"/>
          <w:sz w:val="24"/>
          <w:szCs w:val="24"/>
        </w:rPr>
        <w:t xml:space="preserve"> </w:t>
      </w:r>
      <w:r w:rsidR="00E330FD" w:rsidRPr="00A2253E">
        <w:rPr>
          <w:rFonts w:eastAsia="Arial"/>
          <w:color w:val="000000" w:themeColor="text1"/>
          <w:w w:val="99"/>
          <w:position w:val="-1"/>
          <w:sz w:val="24"/>
          <w:szCs w:val="24"/>
        </w:rPr>
        <w:t>are</w:t>
      </w:r>
      <w:r w:rsidR="00A2253E" w:rsidRPr="00A2253E">
        <w:rPr>
          <w:rFonts w:eastAsia="Arial"/>
          <w:color w:val="000000" w:themeColor="text1"/>
          <w:sz w:val="24"/>
          <w:szCs w:val="24"/>
        </w:rPr>
        <w:t xml:space="preserve"> </w:t>
      </w:r>
      <w:r w:rsidR="00E330FD" w:rsidRPr="00A2253E">
        <w:rPr>
          <w:rFonts w:eastAsia="Arial"/>
          <w:color w:val="000000" w:themeColor="text1"/>
          <w:w w:val="99"/>
          <w:sz w:val="24"/>
          <w:szCs w:val="24"/>
        </w:rPr>
        <w:t>happy</w:t>
      </w:r>
      <w:r w:rsidR="00E330FD" w:rsidRPr="00A2253E">
        <w:rPr>
          <w:color w:val="000000" w:themeColor="text1"/>
          <w:sz w:val="24"/>
          <w:szCs w:val="24"/>
        </w:rPr>
        <w:t xml:space="preserve"> </w:t>
      </w:r>
      <w:r w:rsidR="00E330FD" w:rsidRPr="00A2253E">
        <w:rPr>
          <w:rFonts w:eastAsia="Arial"/>
          <w:color w:val="000000" w:themeColor="text1"/>
          <w:w w:val="99"/>
          <w:sz w:val="24"/>
          <w:szCs w:val="24"/>
        </w:rPr>
        <w:t>with</w:t>
      </w:r>
      <w:r w:rsidR="00E330FD" w:rsidRPr="00A2253E">
        <w:rPr>
          <w:color w:val="000000" w:themeColor="text1"/>
          <w:sz w:val="24"/>
          <w:szCs w:val="24"/>
        </w:rPr>
        <w:t xml:space="preserve"> </w:t>
      </w:r>
      <w:r w:rsidR="00E330FD" w:rsidRPr="00A2253E">
        <w:rPr>
          <w:rFonts w:eastAsia="Arial"/>
          <w:color w:val="000000" w:themeColor="text1"/>
          <w:w w:val="99"/>
          <w:sz w:val="24"/>
          <w:szCs w:val="24"/>
        </w:rPr>
        <w:t>any</w:t>
      </w:r>
      <w:r w:rsidR="00E330FD" w:rsidRPr="00A2253E">
        <w:rPr>
          <w:color w:val="000000" w:themeColor="text1"/>
          <w:sz w:val="24"/>
          <w:szCs w:val="24"/>
        </w:rPr>
        <w:t xml:space="preserve"> </w:t>
      </w:r>
      <w:r w:rsidR="00E330FD" w:rsidRPr="00A2253E">
        <w:rPr>
          <w:rFonts w:eastAsia="Arial"/>
          <w:color w:val="000000" w:themeColor="text1"/>
          <w:w w:val="99"/>
          <w:sz w:val="24"/>
          <w:szCs w:val="24"/>
        </w:rPr>
        <w:t>changes.</w:t>
      </w:r>
      <w:r w:rsidR="00E330FD" w:rsidRPr="00A2253E">
        <w:rPr>
          <w:color w:val="000000" w:themeColor="text1"/>
          <w:sz w:val="24"/>
          <w:szCs w:val="24"/>
        </w:rPr>
        <w:t xml:space="preserve"> </w:t>
      </w:r>
      <w:r w:rsidR="00E330FD" w:rsidRPr="00A2253E">
        <w:rPr>
          <w:rFonts w:eastAsia="Arial"/>
          <w:color w:val="000000" w:themeColor="text1"/>
          <w:w w:val="99"/>
          <w:sz w:val="24"/>
          <w:szCs w:val="24"/>
        </w:rPr>
        <w:t>This</w:t>
      </w:r>
      <w:r w:rsidR="00E330FD" w:rsidRPr="00A2253E">
        <w:rPr>
          <w:color w:val="000000" w:themeColor="text1"/>
          <w:sz w:val="24"/>
          <w:szCs w:val="24"/>
        </w:rPr>
        <w:t xml:space="preserve"> </w:t>
      </w:r>
      <w:r w:rsidR="00E330FD" w:rsidRPr="00A2253E">
        <w:rPr>
          <w:rFonts w:eastAsia="Arial"/>
          <w:color w:val="000000" w:themeColor="text1"/>
          <w:w w:val="99"/>
          <w:sz w:val="24"/>
          <w:szCs w:val="24"/>
        </w:rPr>
        <w:t>policy</w:t>
      </w:r>
      <w:r w:rsidR="00E330FD" w:rsidRPr="00A2253E">
        <w:rPr>
          <w:color w:val="000000" w:themeColor="text1"/>
          <w:sz w:val="24"/>
          <w:szCs w:val="24"/>
        </w:rPr>
        <w:t xml:space="preserve"> </w:t>
      </w:r>
      <w:r w:rsidR="00E330FD" w:rsidRPr="00A2253E">
        <w:rPr>
          <w:rFonts w:eastAsia="Arial"/>
          <w:color w:val="000000" w:themeColor="text1"/>
          <w:w w:val="99"/>
          <w:sz w:val="24"/>
          <w:szCs w:val="24"/>
        </w:rPr>
        <w:t>is</w:t>
      </w:r>
      <w:r w:rsidR="00E330FD" w:rsidRPr="00A2253E">
        <w:rPr>
          <w:color w:val="000000" w:themeColor="text1"/>
          <w:sz w:val="24"/>
          <w:szCs w:val="24"/>
        </w:rPr>
        <w:t xml:space="preserve"> </w:t>
      </w:r>
      <w:r w:rsidR="00E330FD" w:rsidRPr="00A2253E">
        <w:rPr>
          <w:rFonts w:eastAsia="Arial"/>
          <w:color w:val="000000" w:themeColor="text1"/>
          <w:w w:val="99"/>
          <w:sz w:val="24"/>
          <w:szCs w:val="24"/>
        </w:rPr>
        <w:t>effective</w:t>
      </w:r>
      <w:r w:rsidR="00E330FD" w:rsidRPr="00A2253E">
        <w:rPr>
          <w:color w:val="000000" w:themeColor="text1"/>
          <w:sz w:val="24"/>
          <w:szCs w:val="24"/>
        </w:rPr>
        <w:t xml:space="preserve"> </w:t>
      </w:r>
      <w:r w:rsidR="00E330FD" w:rsidRPr="00A2253E">
        <w:rPr>
          <w:rFonts w:eastAsia="Arial"/>
          <w:color w:val="000000" w:themeColor="text1"/>
          <w:w w:val="99"/>
          <w:sz w:val="24"/>
          <w:szCs w:val="24"/>
        </w:rPr>
        <w:t>from</w:t>
      </w:r>
      <w:r w:rsidR="00E330FD" w:rsidRPr="00A2253E">
        <w:rPr>
          <w:color w:val="000000" w:themeColor="text1"/>
          <w:sz w:val="24"/>
          <w:szCs w:val="24"/>
        </w:rPr>
        <w:t xml:space="preserve"> </w:t>
      </w:r>
      <w:r w:rsidR="00D049D3" w:rsidRPr="00A2253E">
        <w:rPr>
          <w:rFonts w:eastAsia="Arial"/>
          <w:color w:val="000000" w:themeColor="text1"/>
          <w:w w:val="99"/>
          <w:sz w:val="24"/>
          <w:szCs w:val="24"/>
        </w:rPr>
        <w:t>25</w:t>
      </w:r>
      <w:r w:rsidR="00D049D3" w:rsidRPr="00A2253E">
        <w:rPr>
          <w:rFonts w:eastAsia="Arial"/>
          <w:color w:val="000000" w:themeColor="text1"/>
          <w:w w:val="99"/>
          <w:sz w:val="24"/>
          <w:szCs w:val="24"/>
          <w:vertAlign w:val="superscript"/>
        </w:rPr>
        <w:t>th</w:t>
      </w:r>
      <w:r w:rsidR="00D049D3" w:rsidRPr="00A2253E">
        <w:rPr>
          <w:rFonts w:eastAsia="Arial"/>
          <w:color w:val="000000" w:themeColor="text1"/>
          <w:w w:val="99"/>
          <w:sz w:val="24"/>
          <w:szCs w:val="24"/>
        </w:rPr>
        <w:t xml:space="preserve"> May 2018</w:t>
      </w:r>
    </w:p>
    <w:p w:rsidR="0042370F" w:rsidRPr="00A2253E" w:rsidRDefault="0042370F" w:rsidP="007C547B">
      <w:pPr>
        <w:spacing w:line="240" w:lineRule="auto"/>
        <w:rPr>
          <w:color w:val="000000" w:themeColor="text1"/>
          <w:sz w:val="24"/>
          <w:szCs w:val="24"/>
        </w:rPr>
      </w:pPr>
    </w:p>
    <w:p w:rsidR="0042370F" w:rsidRPr="00A2253E" w:rsidRDefault="0042370F" w:rsidP="007C547B">
      <w:pPr>
        <w:spacing w:before="16" w:line="240" w:lineRule="auto"/>
        <w:rPr>
          <w:color w:val="000000" w:themeColor="text1"/>
          <w:sz w:val="24"/>
          <w:szCs w:val="24"/>
        </w:rPr>
      </w:pPr>
    </w:p>
    <w:p w:rsidR="00D049D3" w:rsidRDefault="00E330FD" w:rsidP="007C547B">
      <w:pPr>
        <w:spacing w:line="240" w:lineRule="auto"/>
        <w:ind w:left="460"/>
        <w:rPr>
          <w:rFonts w:eastAsia="Arial"/>
          <w:b/>
          <w:color w:val="000000" w:themeColor="text1"/>
          <w:w w:val="99"/>
          <w:sz w:val="24"/>
          <w:szCs w:val="24"/>
        </w:rPr>
      </w:pPr>
      <w:r w:rsidRPr="00A2253E">
        <w:rPr>
          <w:rFonts w:eastAsia="Arial"/>
          <w:b/>
          <w:color w:val="000000" w:themeColor="text1"/>
          <w:w w:val="99"/>
          <w:sz w:val="24"/>
          <w:szCs w:val="24"/>
        </w:rPr>
        <w:t>What</w:t>
      </w:r>
      <w:r w:rsidRPr="00A2253E">
        <w:rPr>
          <w:b/>
          <w:color w:val="000000" w:themeColor="text1"/>
          <w:sz w:val="24"/>
          <w:szCs w:val="24"/>
        </w:rPr>
        <w:t xml:space="preserve"> </w:t>
      </w:r>
      <w:r w:rsidR="00D049D3" w:rsidRPr="00A2253E">
        <w:rPr>
          <w:b/>
          <w:color w:val="000000" w:themeColor="text1"/>
          <w:sz w:val="24"/>
          <w:szCs w:val="24"/>
        </w:rPr>
        <w:t xml:space="preserve">information </w:t>
      </w:r>
      <w:r w:rsidRPr="00A2253E">
        <w:rPr>
          <w:rFonts w:eastAsia="Arial"/>
          <w:b/>
          <w:color w:val="000000" w:themeColor="text1"/>
          <w:w w:val="99"/>
          <w:sz w:val="24"/>
          <w:szCs w:val="24"/>
        </w:rPr>
        <w:t>we</w:t>
      </w:r>
      <w:r w:rsidRPr="00A2253E">
        <w:rPr>
          <w:b/>
          <w:color w:val="000000" w:themeColor="text1"/>
          <w:sz w:val="24"/>
          <w:szCs w:val="24"/>
        </w:rPr>
        <w:t xml:space="preserve"> </w:t>
      </w:r>
      <w:r w:rsidRPr="00A2253E">
        <w:rPr>
          <w:rFonts w:eastAsia="Arial"/>
          <w:b/>
          <w:color w:val="000000" w:themeColor="text1"/>
          <w:w w:val="99"/>
          <w:sz w:val="24"/>
          <w:szCs w:val="24"/>
        </w:rPr>
        <w:t>collect</w:t>
      </w:r>
      <w:r w:rsidR="00D049D3" w:rsidRPr="00A2253E">
        <w:rPr>
          <w:rFonts w:eastAsia="Arial"/>
          <w:b/>
          <w:color w:val="000000" w:themeColor="text1"/>
          <w:w w:val="99"/>
          <w:sz w:val="24"/>
          <w:szCs w:val="24"/>
        </w:rPr>
        <w:t xml:space="preserve"> and how we will use your data</w:t>
      </w:r>
    </w:p>
    <w:p w:rsidR="007C547B" w:rsidRPr="00A2253E" w:rsidRDefault="007C547B" w:rsidP="007C547B">
      <w:pPr>
        <w:spacing w:line="240" w:lineRule="auto"/>
        <w:ind w:left="460"/>
        <w:rPr>
          <w:rFonts w:eastAsia="Arial"/>
          <w:b/>
          <w:color w:val="000000" w:themeColor="text1"/>
          <w:w w:val="99"/>
          <w:sz w:val="24"/>
          <w:szCs w:val="24"/>
        </w:rPr>
      </w:pPr>
    </w:p>
    <w:p w:rsidR="00D049D3" w:rsidRDefault="00D049D3" w:rsidP="007C547B">
      <w:pPr>
        <w:spacing w:line="240" w:lineRule="auto"/>
        <w:ind w:left="460"/>
        <w:rPr>
          <w:rFonts w:eastAsia="Arial"/>
          <w:color w:val="000000" w:themeColor="text1"/>
          <w:w w:val="99"/>
          <w:sz w:val="24"/>
          <w:szCs w:val="24"/>
        </w:rPr>
      </w:pPr>
      <w:r w:rsidRPr="00A2253E">
        <w:rPr>
          <w:rFonts w:eastAsia="Arial"/>
          <w:color w:val="000000" w:themeColor="text1"/>
          <w:w w:val="99"/>
          <w:sz w:val="24"/>
          <w:szCs w:val="24"/>
        </w:rPr>
        <w:t>When you make an enquiry or booking with us we collect the names of all gues</w:t>
      </w:r>
      <w:r w:rsidR="00A2253E">
        <w:rPr>
          <w:rFonts w:eastAsia="Arial"/>
          <w:color w:val="000000" w:themeColor="text1"/>
          <w:w w:val="99"/>
          <w:sz w:val="24"/>
          <w:szCs w:val="24"/>
        </w:rPr>
        <w:t xml:space="preserve">ts who will </w:t>
      </w:r>
      <w:r w:rsidRPr="00A2253E">
        <w:rPr>
          <w:rFonts w:eastAsia="Arial"/>
          <w:color w:val="000000" w:themeColor="text1"/>
          <w:w w:val="99"/>
          <w:sz w:val="24"/>
          <w:szCs w:val="24"/>
        </w:rPr>
        <w:t>be staying, along with the home address, e mail address and telephone number(s) of the person who made the enquiry/booking.</w:t>
      </w:r>
    </w:p>
    <w:p w:rsidR="007C547B" w:rsidRPr="00A2253E" w:rsidRDefault="007C547B" w:rsidP="007C547B">
      <w:pPr>
        <w:spacing w:line="240" w:lineRule="auto"/>
        <w:ind w:left="460"/>
        <w:rPr>
          <w:rFonts w:eastAsia="Arial"/>
          <w:color w:val="000000" w:themeColor="text1"/>
          <w:w w:val="99"/>
          <w:sz w:val="24"/>
          <w:szCs w:val="24"/>
        </w:rPr>
      </w:pPr>
    </w:p>
    <w:p w:rsidR="00BF61AD" w:rsidRDefault="00D049D3" w:rsidP="007C547B">
      <w:pPr>
        <w:spacing w:line="240" w:lineRule="auto"/>
        <w:ind w:left="460"/>
        <w:rPr>
          <w:rFonts w:eastAsia="Arial"/>
          <w:color w:val="000000" w:themeColor="text1"/>
          <w:w w:val="99"/>
          <w:sz w:val="24"/>
          <w:szCs w:val="24"/>
        </w:rPr>
      </w:pPr>
      <w:r w:rsidRPr="00A2253E">
        <w:rPr>
          <w:rFonts w:eastAsia="Arial"/>
          <w:color w:val="000000" w:themeColor="text1"/>
          <w:w w:val="99"/>
          <w:sz w:val="24"/>
          <w:szCs w:val="24"/>
        </w:rPr>
        <w:t>We will use your contact details to communicate with you, to send information, booking confirmation, answer any queries and to thank you for your visit and to ask for a review.  We will also add d</w:t>
      </w:r>
      <w:r w:rsidR="00BF61AD" w:rsidRPr="00A2253E">
        <w:rPr>
          <w:rFonts w:eastAsia="Arial"/>
          <w:color w:val="000000" w:themeColor="text1"/>
          <w:w w:val="99"/>
          <w:sz w:val="24"/>
          <w:szCs w:val="24"/>
        </w:rPr>
        <w:t>etai</w:t>
      </w:r>
      <w:r w:rsidRPr="00A2253E">
        <w:rPr>
          <w:rFonts w:eastAsia="Arial"/>
          <w:color w:val="000000" w:themeColor="text1"/>
          <w:w w:val="99"/>
          <w:sz w:val="24"/>
          <w:szCs w:val="24"/>
        </w:rPr>
        <w:t>ls of how you can keep in touch with us on social media</w:t>
      </w:r>
      <w:r w:rsidR="00BF61AD" w:rsidRPr="00A2253E">
        <w:rPr>
          <w:rFonts w:eastAsia="Arial"/>
          <w:color w:val="000000" w:themeColor="text1"/>
          <w:w w:val="99"/>
          <w:sz w:val="24"/>
          <w:szCs w:val="24"/>
        </w:rPr>
        <w:t>.  We will not use your telephone number unless we need to contact you urgently or if you cannot be reached by mail.</w:t>
      </w:r>
    </w:p>
    <w:p w:rsidR="007C547B" w:rsidRPr="00A2253E" w:rsidRDefault="007C547B" w:rsidP="007C547B">
      <w:pPr>
        <w:spacing w:line="240" w:lineRule="auto"/>
        <w:ind w:left="460"/>
        <w:rPr>
          <w:rFonts w:eastAsia="Arial"/>
          <w:color w:val="000000" w:themeColor="text1"/>
          <w:w w:val="99"/>
          <w:sz w:val="24"/>
          <w:szCs w:val="24"/>
        </w:rPr>
      </w:pPr>
    </w:p>
    <w:p w:rsidR="00BF61AD" w:rsidRDefault="00BF61AD" w:rsidP="007C547B">
      <w:pPr>
        <w:spacing w:line="240" w:lineRule="auto"/>
        <w:ind w:left="460"/>
        <w:rPr>
          <w:rFonts w:eastAsia="Arial"/>
          <w:color w:val="000000" w:themeColor="text1"/>
          <w:w w:val="99"/>
          <w:sz w:val="24"/>
          <w:szCs w:val="24"/>
        </w:rPr>
      </w:pPr>
      <w:r w:rsidRPr="00A2253E">
        <w:rPr>
          <w:rFonts w:eastAsia="Arial"/>
          <w:color w:val="000000" w:themeColor="text1"/>
          <w:w w:val="99"/>
          <w:sz w:val="24"/>
          <w:szCs w:val="24"/>
        </w:rPr>
        <w:t>In all instances we may also use y</w:t>
      </w:r>
      <w:r w:rsidR="007758B9" w:rsidRPr="00A2253E">
        <w:rPr>
          <w:rFonts w:eastAsia="Arial"/>
          <w:color w:val="000000" w:themeColor="text1"/>
          <w:w w:val="99"/>
          <w:sz w:val="24"/>
          <w:szCs w:val="24"/>
        </w:rPr>
        <w:t>our</w:t>
      </w:r>
      <w:r w:rsidRPr="00A2253E">
        <w:rPr>
          <w:rFonts w:eastAsia="Arial"/>
          <w:color w:val="000000" w:themeColor="text1"/>
          <w:w w:val="99"/>
          <w:sz w:val="24"/>
          <w:szCs w:val="24"/>
        </w:rPr>
        <w:t xml:space="preserve"> information:</w:t>
      </w:r>
    </w:p>
    <w:p w:rsidR="007C547B" w:rsidRPr="00A2253E" w:rsidRDefault="007C547B" w:rsidP="007C547B">
      <w:pPr>
        <w:spacing w:line="240" w:lineRule="auto"/>
        <w:ind w:left="460"/>
        <w:rPr>
          <w:rFonts w:eastAsia="Arial"/>
          <w:b/>
          <w:color w:val="000000" w:themeColor="text1"/>
          <w:w w:val="99"/>
          <w:sz w:val="24"/>
          <w:szCs w:val="24"/>
        </w:rPr>
      </w:pPr>
    </w:p>
    <w:p w:rsidR="00BF61AD" w:rsidRPr="00A2253E" w:rsidRDefault="00BF61AD" w:rsidP="007C547B">
      <w:pPr>
        <w:pStyle w:val="ListParagraph"/>
        <w:numPr>
          <w:ilvl w:val="0"/>
          <w:numId w:val="2"/>
        </w:numPr>
        <w:spacing w:line="240" w:lineRule="auto"/>
        <w:rPr>
          <w:rFonts w:eastAsia="Arial"/>
          <w:color w:val="000000" w:themeColor="text1"/>
          <w:sz w:val="24"/>
          <w:szCs w:val="24"/>
        </w:rPr>
      </w:pPr>
      <w:r w:rsidRPr="00A2253E">
        <w:rPr>
          <w:rFonts w:eastAsia="Arial"/>
          <w:color w:val="000000" w:themeColor="text1"/>
          <w:sz w:val="24"/>
          <w:szCs w:val="24"/>
        </w:rPr>
        <w:t xml:space="preserve"> For general administrative processes</w:t>
      </w:r>
    </w:p>
    <w:p w:rsidR="00BF61AD" w:rsidRPr="00A2253E" w:rsidRDefault="00BF61AD" w:rsidP="007C547B">
      <w:pPr>
        <w:pStyle w:val="ListParagraph"/>
        <w:numPr>
          <w:ilvl w:val="0"/>
          <w:numId w:val="2"/>
        </w:numPr>
        <w:spacing w:line="240" w:lineRule="auto"/>
        <w:rPr>
          <w:rFonts w:eastAsia="Arial"/>
          <w:color w:val="000000" w:themeColor="text1"/>
          <w:sz w:val="24"/>
          <w:szCs w:val="24"/>
        </w:rPr>
      </w:pPr>
      <w:r w:rsidRPr="00A2253E">
        <w:rPr>
          <w:rFonts w:eastAsia="Arial"/>
          <w:color w:val="000000" w:themeColor="text1"/>
          <w:sz w:val="24"/>
          <w:szCs w:val="24"/>
        </w:rPr>
        <w:t xml:space="preserve"> To notify you of any changes to our web site or services</w:t>
      </w:r>
    </w:p>
    <w:p w:rsidR="00BF61AD" w:rsidRPr="00A2253E" w:rsidRDefault="00BF61AD" w:rsidP="007C547B">
      <w:pPr>
        <w:pStyle w:val="ListParagraph"/>
        <w:numPr>
          <w:ilvl w:val="0"/>
          <w:numId w:val="2"/>
        </w:numPr>
        <w:spacing w:line="240" w:lineRule="auto"/>
        <w:rPr>
          <w:rFonts w:eastAsia="Arial"/>
          <w:color w:val="000000" w:themeColor="text1"/>
          <w:sz w:val="24"/>
          <w:szCs w:val="24"/>
        </w:rPr>
      </w:pPr>
      <w:r w:rsidRPr="00A2253E">
        <w:rPr>
          <w:rFonts w:eastAsia="Arial"/>
          <w:color w:val="000000" w:themeColor="text1"/>
          <w:sz w:val="24"/>
          <w:szCs w:val="24"/>
        </w:rPr>
        <w:t>To help us improve the range of services that we offer you</w:t>
      </w:r>
    </w:p>
    <w:p w:rsidR="007758B9" w:rsidRPr="00A2253E" w:rsidRDefault="007758B9" w:rsidP="007C547B">
      <w:pPr>
        <w:pStyle w:val="ListParagraph"/>
        <w:numPr>
          <w:ilvl w:val="0"/>
          <w:numId w:val="2"/>
        </w:numPr>
        <w:spacing w:line="240" w:lineRule="auto"/>
        <w:rPr>
          <w:rFonts w:eastAsia="Arial"/>
          <w:color w:val="000000" w:themeColor="text1"/>
          <w:sz w:val="24"/>
          <w:szCs w:val="24"/>
        </w:rPr>
      </w:pPr>
      <w:r w:rsidRPr="00A2253E">
        <w:rPr>
          <w:rFonts w:eastAsia="Arial"/>
          <w:color w:val="000000" w:themeColor="text1"/>
          <w:sz w:val="24"/>
          <w:szCs w:val="24"/>
        </w:rPr>
        <w:t xml:space="preserve">To periodically send you promotional e mails </w:t>
      </w:r>
      <w:r w:rsidR="00A2253E" w:rsidRPr="00A2253E">
        <w:rPr>
          <w:rFonts w:eastAsia="Arial"/>
          <w:color w:val="000000" w:themeColor="text1"/>
          <w:sz w:val="24"/>
          <w:szCs w:val="24"/>
        </w:rPr>
        <w:t>(</w:t>
      </w:r>
      <w:r w:rsidRPr="00A2253E">
        <w:rPr>
          <w:rFonts w:eastAsia="Arial"/>
          <w:color w:val="000000" w:themeColor="text1"/>
          <w:sz w:val="24"/>
          <w:szCs w:val="24"/>
        </w:rPr>
        <w:t>to the email address that you have provided) about special offers or other information that we believe that you may find interesting</w:t>
      </w:r>
      <w:r w:rsidR="00A2253E">
        <w:rPr>
          <w:rFonts w:eastAsia="Arial"/>
          <w:color w:val="000000" w:themeColor="text1"/>
          <w:sz w:val="24"/>
          <w:szCs w:val="24"/>
        </w:rPr>
        <w:t>.</w:t>
      </w:r>
    </w:p>
    <w:p w:rsidR="00BF61AD" w:rsidRPr="00A2253E" w:rsidRDefault="00E330FD" w:rsidP="007C547B">
      <w:pPr>
        <w:tabs>
          <w:tab w:val="left" w:pos="460"/>
        </w:tabs>
        <w:spacing w:line="240" w:lineRule="auto"/>
        <w:ind w:left="0" w:right="249"/>
        <w:rPr>
          <w:rFonts w:eastAsia="Arial"/>
          <w:b/>
          <w:color w:val="000000" w:themeColor="text1"/>
          <w:w w:val="99"/>
          <w:sz w:val="24"/>
          <w:szCs w:val="24"/>
        </w:rPr>
      </w:pPr>
      <w:r w:rsidRPr="00A2253E">
        <w:rPr>
          <w:rFonts w:eastAsia="unifont"/>
          <w:color w:val="000000" w:themeColor="text1"/>
          <w:sz w:val="24"/>
          <w:szCs w:val="24"/>
        </w:rPr>
        <w:tab/>
      </w:r>
    </w:p>
    <w:p w:rsidR="0042370F" w:rsidRDefault="00E330FD" w:rsidP="007C547B">
      <w:pPr>
        <w:tabs>
          <w:tab w:val="left" w:pos="460"/>
        </w:tabs>
        <w:spacing w:before="7" w:line="240" w:lineRule="auto"/>
        <w:ind w:left="460" w:right="346" w:hanging="360"/>
        <w:rPr>
          <w:rFonts w:eastAsia="Arial"/>
          <w:b/>
          <w:color w:val="000000" w:themeColor="text1"/>
          <w:w w:val="99"/>
          <w:sz w:val="24"/>
          <w:szCs w:val="24"/>
        </w:rPr>
      </w:pPr>
      <w:r w:rsidRPr="00A2253E">
        <w:rPr>
          <w:rFonts w:eastAsia="Arial"/>
          <w:b/>
          <w:color w:val="000000" w:themeColor="text1"/>
          <w:w w:val="99"/>
          <w:sz w:val="24"/>
          <w:szCs w:val="24"/>
        </w:rPr>
        <w:t>Security</w:t>
      </w:r>
      <w:r w:rsidR="00564F8E" w:rsidRPr="00A2253E">
        <w:rPr>
          <w:rFonts w:eastAsia="Arial"/>
          <w:b/>
          <w:color w:val="000000" w:themeColor="text1"/>
          <w:w w:val="99"/>
          <w:sz w:val="24"/>
          <w:szCs w:val="24"/>
        </w:rPr>
        <w:t xml:space="preserve"> and storage</w:t>
      </w:r>
    </w:p>
    <w:p w:rsidR="007C547B" w:rsidRPr="00A2253E" w:rsidRDefault="007C547B" w:rsidP="007C547B">
      <w:pPr>
        <w:tabs>
          <w:tab w:val="left" w:pos="460"/>
        </w:tabs>
        <w:spacing w:before="7" w:line="240" w:lineRule="auto"/>
        <w:ind w:left="460" w:right="346" w:hanging="360"/>
        <w:rPr>
          <w:rFonts w:eastAsia="Arial"/>
          <w:b/>
          <w:color w:val="000000" w:themeColor="text1"/>
          <w:w w:val="99"/>
          <w:sz w:val="24"/>
          <w:szCs w:val="24"/>
        </w:rPr>
      </w:pPr>
    </w:p>
    <w:p w:rsidR="007C547B" w:rsidRDefault="00E330FD" w:rsidP="007C547B">
      <w:pPr>
        <w:spacing w:line="240" w:lineRule="auto"/>
        <w:ind w:left="460" w:right="73"/>
        <w:rPr>
          <w:rFonts w:eastAsia="Arial"/>
          <w:color w:val="000000" w:themeColor="text1"/>
          <w:w w:val="99"/>
          <w:sz w:val="24"/>
          <w:szCs w:val="24"/>
        </w:rPr>
      </w:pP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are</w:t>
      </w:r>
      <w:r w:rsidRPr="00A2253E">
        <w:rPr>
          <w:color w:val="000000" w:themeColor="text1"/>
          <w:sz w:val="24"/>
          <w:szCs w:val="24"/>
        </w:rPr>
        <w:t xml:space="preserve"> </w:t>
      </w:r>
      <w:r w:rsidRPr="00A2253E">
        <w:rPr>
          <w:rFonts w:eastAsia="Arial"/>
          <w:color w:val="000000" w:themeColor="text1"/>
          <w:w w:val="99"/>
          <w:sz w:val="24"/>
          <w:szCs w:val="24"/>
        </w:rPr>
        <w:t>committed</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ensuring</w:t>
      </w:r>
      <w:r w:rsidRPr="00A2253E">
        <w:rPr>
          <w:color w:val="000000" w:themeColor="text1"/>
          <w:sz w:val="24"/>
          <w:szCs w:val="24"/>
        </w:rPr>
        <w:t xml:space="preserve"> </w:t>
      </w:r>
      <w:r w:rsidRPr="00A2253E">
        <w:rPr>
          <w:rFonts w:eastAsia="Arial"/>
          <w:color w:val="000000" w:themeColor="text1"/>
          <w:w w:val="99"/>
          <w:sz w:val="24"/>
          <w:szCs w:val="24"/>
        </w:rPr>
        <w:t>that</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information</w:t>
      </w:r>
      <w:r w:rsidRPr="00A2253E">
        <w:rPr>
          <w:color w:val="000000" w:themeColor="text1"/>
          <w:sz w:val="24"/>
          <w:szCs w:val="24"/>
        </w:rPr>
        <w:t xml:space="preserve"> </w:t>
      </w:r>
      <w:r w:rsidRPr="00A2253E">
        <w:rPr>
          <w:rFonts w:eastAsia="Arial"/>
          <w:color w:val="000000" w:themeColor="text1"/>
          <w:w w:val="99"/>
          <w:sz w:val="24"/>
          <w:szCs w:val="24"/>
        </w:rPr>
        <w:t>is</w:t>
      </w:r>
      <w:r w:rsidRPr="00A2253E">
        <w:rPr>
          <w:color w:val="000000" w:themeColor="text1"/>
          <w:sz w:val="24"/>
          <w:szCs w:val="24"/>
        </w:rPr>
        <w:t xml:space="preserve"> </w:t>
      </w:r>
      <w:r w:rsidRPr="00A2253E">
        <w:rPr>
          <w:rFonts w:eastAsia="Arial"/>
          <w:color w:val="000000" w:themeColor="text1"/>
          <w:w w:val="99"/>
          <w:sz w:val="24"/>
          <w:szCs w:val="24"/>
        </w:rPr>
        <w:t>secure.</w:t>
      </w:r>
      <w:r w:rsidRPr="00A2253E">
        <w:rPr>
          <w:color w:val="000000" w:themeColor="text1"/>
          <w:sz w:val="24"/>
          <w:szCs w:val="24"/>
        </w:rPr>
        <w:t xml:space="preserve"> </w:t>
      </w:r>
      <w:r w:rsidRPr="00A2253E">
        <w:rPr>
          <w:rFonts w:eastAsia="Arial"/>
          <w:color w:val="000000" w:themeColor="text1"/>
          <w:w w:val="99"/>
          <w:sz w:val="24"/>
          <w:szCs w:val="24"/>
        </w:rPr>
        <w:t>In</w:t>
      </w:r>
      <w:r w:rsidRPr="00A2253E">
        <w:rPr>
          <w:color w:val="000000" w:themeColor="text1"/>
          <w:sz w:val="24"/>
          <w:szCs w:val="24"/>
        </w:rPr>
        <w:t xml:space="preserve"> </w:t>
      </w:r>
      <w:r w:rsidRPr="00A2253E">
        <w:rPr>
          <w:rFonts w:eastAsia="Arial"/>
          <w:color w:val="000000" w:themeColor="text1"/>
          <w:w w:val="99"/>
          <w:sz w:val="24"/>
          <w:szCs w:val="24"/>
        </w:rPr>
        <w:t>order</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00A2253E">
        <w:rPr>
          <w:rFonts w:eastAsia="Arial"/>
          <w:color w:val="000000" w:themeColor="text1"/>
          <w:w w:val="99"/>
          <w:sz w:val="24"/>
          <w:szCs w:val="24"/>
        </w:rPr>
        <w:t xml:space="preserve">prevent </w:t>
      </w:r>
      <w:proofErr w:type="spellStart"/>
      <w:r w:rsidRPr="00A2253E">
        <w:rPr>
          <w:rFonts w:eastAsia="Arial"/>
          <w:color w:val="000000" w:themeColor="text1"/>
          <w:w w:val="99"/>
          <w:sz w:val="24"/>
          <w:szCs w:val="24"/>
        </w:rPr>
        <w:t>unauthorised</w:t>
      </w:r>
      <w:proofErr w:type="spellEnd"/>
      <w:r w:rsidRPr="00A2253E">
        <w:rPr>
          <w:color w:val="000000" w:themeColor="text1"/>
          <w:sz w:val="24"/>
          <w:szCs w:val="24"/>
        </w:rPr>
        <w:t xml:space="preserve"> </w:t>
      </w:r>
      <w:r w:rsidRPr="00A2253E">
        <w:rPr>
          <w:rFonts w:eastAsia="Arial"/>
          <w:color w:val="000000" w:themeColor="text1"/>
          <w:w w:val="99"/>
          <w:sz w:val="24"/>
          <w:szCs w:val="24"/>
        </w:rPr>
        <w:t>access</w:t>
      </w:r>
      <w:r w:rsidRPr="00A2253E">
        <w:rPr>
          <w:color w:val="000000" w:themeColor="text1"/>
          <w:sz w:val="24"/>
          <w:szCs w:val="24"/>
        </w:rPr>
        <w:t xml:space="preserve"> </w:t>
      </w:r>
      <w:r w:rsidRPr="00A2253E">
        <w:rPr>
          <w:rFonts w:eastAsia="Arial"/>
          <w:color w:val="000000" w:themeColor="text1"/>
          <w:w w:val="99"/>
          <w:sz w:val="24"/>
          <w:szCs w:val="24"/>
        </w:rPr>
        <w:t>or</w:t>
      </w:r>
      <w:r w:rsidRPr="00A2253E">
        <w:rPr>
          <w:color w:val="000000" w:themeColor="text1"/>
          <w:sz w:val="24"/>
          <w:szCs w:val="24"/>
        </w:rPr>
        <w:t xml:space="preserve"> </w:t>
      </w:r>
      <w:r w:rsidRPr="00A2253E">
        <w:rPr>
          <w:rFonts w:eastAsia="Arial"/>
          <w:color w:val="000000" w:themeColor="text1"/>
          <w:w w:val="99"/>
          <w:sz w:val="24"/>
          <w:szCs w:val="24"/>
        </w:rPr>
        <w:t>disclosure</w:t>
      </w:r>
      <w:r w:rsidRPr="00A2253E">
        <w:rPr>
          <w:color w:val="000000" w:themeColor="text1"/>
          <w:sz w:val="24"/>
          <w:szCs w:val="24"/>
        </w:rPr>
        <w:t xml:space="preserve"> </w:t>
      </w: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have</w:t>
      </w:r>
      <w:r w:rsidRPr="00A2253E">
        <w:rPr>
          <w:color w:val="000000" w:themeColor="text1"/>
          <w:sz w:val="24"/>
          <w:szCs w:val="24"/>
        </w:rPr>
        <w:t xml:space="preserve"> </w:t>
      </w:r>
      <w:r w:rsidRPr="00A2253E">
        <w:rPr>
          <w:rFonts w:eastAsia="Arial"/>
          <w:color w:val="000000" w:themeColor="text1"/>
          <w:w w:val="99"/>
          <w:sz w:val="24"/>
          <w:szCs w:val="24"/>
        </w:rPr>
        <w:t>put</w:t>
      </w:r>
      <w:r w:rsidRPr="00A2253E">
        <w:rPr>
          <w:color w:val="000000" w:themeColor="text1"/>
          <w:sz w:val="24"/>
          <w:szCs w:val="24"/>
        </w:rPr>
        <w:t xml:space="preserve"> </w:t>
      </w:r>
      <w:r w:rsidRPr="00A2253E">
        <w:rPr>
          <w:rFonts w:eastAsia="Arial"/>
          <w:color w:val="000000" w:themeColor="text1"/>
          <w:w w:val="99"/>
          <w:sz w:val="24"/>
          <w:szCs w:val="24"/>
        </w:rPr>
        <w:t>in</w:t>
      </w:r>
      <w:r w:rsidRPr="00A2253E">
        <w:rPr>
          <w:color w:val="000000" w:themeColor="text1"/>
          <w:sz w:val="24"/>
          <w:szCs w:val="24"/>
        </w:rPr>
        <w:t xml:space="preserve"> </w:t>
      </w:r>
      <w:r w:rsidRPr="00A2253E">
        <w:rPr>
          <w:rFonts w:eastAsia="Arial"/>
          <w:color w:val="000000" w:themeColor="text1"/>
          <w:w w:val="99"/>
          <w:sz w:val="24"/>
          <w:szCs w:val="24"/>
        </w:rPr>
        <w:t>place</w:t>
      </w:r>
      <w:r w:rsidRPr="00A2253E">
        <w:rPr>
          <w:color w:val="000000" w:themeColor="text1"/>
          <w:sz w:val="24"/>
          <w:szCs w:val="24"/>
        </w:rPr>
        <w:t xml:space="preserve"> </w:t>
      </w:r>
      <w:r w:rsidRPr="00A2253E">
        <w:rPr>
          <w:rFonts w:eastAsia="Arial"/>
          <w:color w:val="000000" w:themeColor="text1"/>
          <w:w w:val="99"/>
          <w:sz w:val="24"/>
          <w:szCs w:val="24"/>
        </w:rPr>
        <w:t>suitable</w:t>
      </w:r>
      <w:r w:rsidRPr="00A2253E">
        <w:rPr>
          <w:color w:val="000000" w:themeColor="text1"/>
          <w:sz w:val="24"/>
          <w:szCs w:val="24"/>
        </w:rPr>
        <w:t xml:space="preserve"> </w:t>
      </w:r>
      <w:r w:rsidRPr="00A2253E">
        <w:rPr>
          <w:rFonts w:eastAsia="Arial"/>
          <w:color w:val="000000" w:themeColor="text1"/>
          <w:w w:val="99"/>
          <w:sz w:val="24"/>
          <w:szCs w:val="24"/>
        </w:rPr>
        <w:t>physical,</w:t>
      </w:r>
      <w:r w:rsidRPr="00A2253E">
        <w:rPr>
          <w:color w:val="000000" w:themeColor="text1"/>
          <w:w w:val="99"/>
          <w:sz w:val="24"/>
          <w:szCs w:val="24"/>
        </w:rPr>
        <w:t xml:space="preserve"> </w:t>
      </w:r>
      <w:r w:rsidRPr="00A2253E">
        <w:rPr>
          <w:rFonts w:eastAsia="Arial"/>
          <w:color w:val="000000" w:themeColor="text1"/>
          <w:w w:val="99"/>
          <w:sz w:val="24"/>
          <w:szCs w:val="24"/>
        </w:rPr>
        <w:t>electronic</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managerial</w:t>
      </w:r>
      <w:r w:rsidRPr="00A2253E">
        <w:rPr>
          <w:color w:val="000000" w:themeColor="text1"/>
          <w:sz w:val="24"/>
          <w:szCs w:val="24"/>
        </w:rPr>
        <w:t xml:space="preserve"> </w:t>
      </w:r>
      <w:r w:rsidRPr="00A2253E">
        <w:rPr>
          <w:rFonts w:eastAsia="Arial"/>
          <w:color w:val="000000" w:themeColor="text1"/>
          <w:w w:val="99"/>
          <w:sz w:val="24"/>
          <w:szCs w:val="24"/>
        </w:rPr>
        <w:t>procedures</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safeguard</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secure</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information</w:t>
      </w:r>
      <w:r w:rsidRPr="00A2253E">
        <w:rPr>
          <w:color w:val="000000" w:themeColor="text1"/>
          <w:w w:val="99"/>
          <w:sz w:val="24"/>
          <w:szCs w:val="24"/>
        </w:rPr>
        <w:t xml:space="preserve"> </w:t>
      </w: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collect.</w:t>
      </w:r>
    </w:p>
    <w:p w:rsidR="007C547B" w:rsidRDefault="007C547B" w:rsidP="007C547B">
      <w:pPr>
        <w:spacing w:line="240" w:lineRule="auto"/>
        <w:ind w:left="460" w:right="73"/>
        <w:rPr>
          <w:rFonts w:eastAsia="Arial"/>
          <w:color w:val="000000" w:themeColor="text1"/>
          <w:w w:val="99"/>
          <w:sz w:val="24"/>
          <w:szCs w:val="24"/>
        </w:rPr>
      </w:pPr>
    </w:p>
    <w:p w:rsidR="007C547B" w:rsidRDefault="00564F8E" w:rsidP="007C547B">
      <w:pPr>
        <w:spacing w:line="240" w:lineRule="auto"/>
        <w:ind w:left="460" w:right="73"/>
        <w:rPr>
          <w:rFonts w:eastAsia="Arial"/>
          <w:color w:val="000000" w:themeColor="text1"/>
          <w:w w:val="99"/>
          <w:sz w:val="24"/>
          <w:szCs w:val="24"/>
        </w:rPr>
      </w:pPr>
      <w:r w:rsidRPr="00A2253E">
        <w:rPr>
          <w:rFonts w:eastAsia="Arial"/>
          <w:color w:val="000000" w:themeColor="text1"/>
          <w:w w:val="99"/>
          <w:sz w:val="24"/>
          <w:szCs w:val="24"/>
        </w:rPr>
        <w:t xml:space="preserve">Your electronic data is stored on secure online systems. </w:t>
      </w:r>
    </w:p>
    <w:p w:rsidR="007C547B" w:rsidRDefault="007C547B" w:rsidP="007C547B">
      <w:pPr>
        <w:spacing w:line="240" w:lineRule="auto"/>
        <w:ind w:left="460" w:right="73"/>
        <w:rPr>
          <w:rFonts w:eastAsia="Arial"/>
          <w:color w:val="000000" w:themeColor="text1"/>
          <w:w w:val="99"/>
          <w:sz w:val="24"/>
          <w:szCs w:val="24"/>
        </w:rPr>
      </w:pPr>
    </w:p>
    <w:p w:rsidR="007C547B" w:rsidRDefault="00564F8E" w:rsidP="007C547B">
      <w:pPr>
        <w:spacing w:line="240" w:lineRule="auto"/>
        <w:ind w:left="460" w:right="73"/>
        <w:rPr>
          <w:rFonts w:eastAsia="Arial"/>
          <w:color w:val="000000" w:themeColor="text1"/>
          <w:w w:val="99"/>
          <w:sz w:val="24"/>
          <w:szCs w:val="24"/>
        </w:rPr>
      </w:pPr>
      <w:r w:rsidRPr="00A2253E">
        <w:rPr>
          <w:rFonts w:eastAsia="Arial"/>
          <w:color w:val="000000" w:themeColor="text1"/>
          <w:w w:val="99"/>
          <w:sz w:val="24"/>
          <w:szCs w:val="24"/>
        </w:rPr>
        <w:t xml:space="preserve"> To the best of our knowledge all </w:t>
      </w:r>
      <w:r w:rsidR="007C547B">
        <w:rPr>
          <w:rFonts w:eastAsia="Arial"/>
          <w:color w:val="000000" w:themeColor="text1"/>
          <w:w w:val="99"/>
          <w:sz w:val="24"/>
          <w:szCs w:val="24"/>
        </w:rPr>
        <w:t xml:space="preserve">our </w:t>
      </w:r>
      <w:r w:rsidRPr="00A2253E">
        <w:rPr>
          <w:rFonts w:eastAsia="Arial"/>
          <w:color w:val="000000" w:themeColor="text1"/>
          <w:w w:val="99"/>
          <w:sz w:val="24"/>
          <w:szCs w:val="24"/>
        </w:rPr>
        <w:t>systems providers are GDPR (EU) or Privacy Shield compliant.  The data that we collect from you may be transferred to</w:t>
      </w:r>
      <w:r w:rsidR="000E4560">
        <w:rPr>
          <w:rFonts w:eastAsia="Arial"/>
          <w:color w:val="000000" w:themeColor="text1"/>
          <w:w w:val="99"/>
          <w:sz w:val="24"/>
          <w:szCs w:val="24"/>
        </w:rPr>
        <w:t xml:space="preserve"> </w:t>
      </w:r>
      <w:r w:rsidR="007C547B">
        <w:rPr>
          <w:rFonts w:eastAsia="Arial"/>
          <w:color w:val="000000" w:themeColor="text1"/>
          <w:w w:val="99"/>
          <w:sz w:val="24"/>
          <w:szCs w:val="24"/>
        </w:rPr>
        <w:t xml:space="preserve">be </w:t>
      </w:r>
      <w:r w:rsidR="000E4560">
        <w:rPr>
          <w:rFonts w:eastAsia="Arial"/>
          <w:color w:val="000000" w:themeColor="text1"/>
          <w:w w:val="99"/>
          <w:sz w:val="24"/>
          <w:szCs w:val="24"/>
        </w:rPr>
        <w:t>p</w:t>
      </w:r>
      <w:r w:rsidRPr="00A2253E">
        <w:rPr>
          <w:rFonts w:eastAsia="Arial"/>
          <w:color w:val="000000" w:themeColor="text1"/>
          <w:w w:val="99"/>
          <w:sz w:val="24"/>
          <w:szCs w:val="24"/>
        </w:rPr>
        <w:t xml:space="preserve">rocessed or stored at a destination outside of the European Economic Area (EEC).  By submitting your personal data you agree to this transfer, storing and processing. </w:t>
      </w:r>
    </w:p>
    <w:p w:rsidR="007C547B" w:rsidRDefault="00564F8E" w:rsidP="007C547B">
      <w:pPr>
        <w:spacing w:line="240" w:lineRule="auto"/>
        <w:ind w:left="460" w:right="73"/>
        <w:rPr>
          <w:rFonts w:eastAsia="Arial"/>
          <w:color w:val="000000" w:themeColor="text1"/>
          <w:w w:val="99"/>
          <w:sz w:val="24"/>
          <w:szCs w:val="24"/>
        </w:rPr>
      </w:pPr>
      <w:r w:rsidRPr="00A2253E">
        <w:rPr>
          <w:rFonts w:eastAsia="Arial"/>
          <w:color w:val="000000" w:themeColor="text1"/>
          <w:w w:val="99"/>
          <w:sz w:val="24"/>
          <w:szCs w:val="24"/>
        </w:rPr>
        <w:lastRenderedPageBreak/>
        <w:t xml:space="preserve"> We will take all reasonable steps to ensure that your information is treated securely and in accordance with this privacy policy.  </w:t>
      </w:r>
    </w:p>
    <w:p w:rsidR="007C547B" w:rsidRDefault="007C547B" w:rsidP="007C547B">
      <w:pPr>
        <w:spacing w:line="240" w:lineRule="auto"/>
        <w:ind w:left="460" w:right="73"/>
        <w:rPr>
          <w:rFonts w:eastAsia="Arial"/>
          <w:color w:val="000000" w:themeColor="text1"/>
          <w:w w:val="99"/>
          <w:sz w:val="24"/>
          <w:szCs w:val="24"/>
        </w:rPr>
      </w:pPr>
    </w:p>
    <w:p w:rsidR="0042370F" w:rsidRDefault="00564F8E" w:rsidP="007C547B">
      <w:pPr>
        <w:spacing w:line="240" w:lineRule="auto"/>
        <w:ind w:left="460" w:right="73"/>
        <w:rPr>
          <w:rFonts w:eastAsia="Arial"/>
          <w:color w:val="000000" w:themeColor="text1"/>
          <w:w w:val="99"/>
          <w:sz w:val="24"/>
          <w:szCs w:val="24"/>
        </w:rPr>
      </w:pPr>
      <w:r w:rsidRPr="00A2253E">
        <w:rPr>
          <w:rFonts w:eastAsia="Arial"/>
          <w:color w:val="000000" w:themeColor="text1"/>
          <w:w w:val="99"/>
          <w:sz w:val="24"/>
          <w:szCs w:val="24"/>
        </w:rPr>
        <w:t>The systems we use and why include:</w:t>
      </w:r>
    </w:p>
    <w:p w:rsidR="007C547B" w:rsidRPr="00A2253E" w:rsidRDefault="007C547B" w:rsidP="007C547B">
      <w:pPr>
        <w:spacing w:line="240" w:lineRule="auto"/>
        <w:ind w:left="460" w:right="73"/>
        <w:rPr>
          <w:rFonts w:eastAsia="Arial"/>
          <w:color w:val="000000" w:themeColor="text1"/>
          <w:w w:val="99"/>
          <w:sz w:val="24"/>
          <w:szCs w:val="24"/>
        </w:rPr>
      </w:pPr>
    </w:p>
    <w:p w:rsidR="00564F8E" w:rsidRPr="00A2253E" w:rsidRDefault="00564F8E" w:rsidP="007C547B">
      <w:pPr>
        <w:pStyle w:val="ListParagraph"/>
        <w:numPr>
          <w:ilvl w:val="0"/>
          <w:numId w:val="3"/>
        </w:numPr>
        <w:spacing w:line="240" w:lineRule="auto"/>
        <w:ind w:right="73"/>
        <w:rPr>
          <w:rFonts w:eastAsia="Arial"/>
          <w:color w:val="000000" w:themeColor="text1"/>
          <w:w w:val="99"/>
          <w:sz w:val="24"/>
          <w:szCs w:val="24"/>
        </w:rPr>
      </w:pPr>
      <w:proofErr w:type="spellStart"/>
      <w:r w:rsidRPr="00A2253E">
        <w:rPr>
          <w:rFonts w:eastAsia="Arial"/>
          <w:color w:val="000000" w:themeColor="text1"/>
          <w:w w:val="99"/>
          <w:sz w:val="24"/>
          <w:szCs w:val="24"/>
        </w:rPr>
        <w:t>Mailchimp</w:t>
      </w:r>
      <w:proofErr w:type="spellEnd"/>
      <w:r w:rsidRPr="00A2253E">
        <w:rPr>
          <w:rFonts w:eastAsia="Arial"/>
          <w:color w:val="000000" w:themeColor="text1"/>
          <w:w w:val="99"/>
          <w:sz w:val="24"/>
          <w:szCs w:val="24"/>
        </w:rPr>
        <w:t xml:space="preserve"> (USA)  - e mail marketing</w:t>
      </w:r>
    </w:p>
    <w:p w:rsidR="00564F8E" w:rsidRPr="00A2253E" w:rsidRDefault="00564F8E" w:rsidP="007C547B">
      <w:pPr>
        <w:pStyle w:val="ListParagraph"/>
        <w:numPr>
          <w:ilvl w:val="0"/>
          <w:numId w:val="3"/>
        </w:numPr>
        <w:spacing w:line="240" w:lineRule="auto"/>
        <w:ind w:right="73"/>
        <w:rPr>
          <w:rFonts w:eastAsia="Arial"/>
          <w:color w:val="000000" w:themeColor="text1"/>
          <w:w w:val="99"/>
          <w:sz w:val="24"/>
          <w:szCs w:val="24"/>
        </w:rPr>
      </w:pPr>
      <w:proofErr w:type="spellStart"/>
      <w:r w:rsidRPr="00A2253E">
        <w:rPr>
          <w:rFonts w:eastAsia="Arial"/>
          <w:color w:val="000000" w:themeColor="text1"/>
          <w:w w:val="99"/>
          <w:sz w:val="24"/>
          <w:szCs w:val="24"/>
        </w:rPr>
        <w:t>Squarespace</w:t>
      </w:r>
      <w:proofErr w:type="spellEnd"/>
      <w:r w:rsidRPr="00A2253E">
        <w:rPr>
          <w:rFonts w:eastAsia="Arial"/>
          <w:color w:val="000000" w:themeColor="text1"/>
          <w:w w:val="99"/>
          <w:sz w:val="24"/>
          <w:szCs w:val="24"/>
        </w:rPr>
        <w:t xml:space="preserve"> (USA) - website design, hosting and website analytics</w:t>
      </w:r>
    </w:p>
    <w:p w:rsidR="00564F8E" w:rsidRPr="00A2253E" w:rsidRDefault="00564F8E" w:rsidP="007C547B">
      <w:pPr>
        <w:pStyle w:val="ListParagraph"/>
        <w:numPr>
          <w:ilvl w:val="0"/>
          <w:numId w:val="3"/>
        </w:numPr>
        <w:spacing w:line="240" w:lineRule="auto"/>
        <w:ind w:right="73"/>
        <w:rPr>
          <w:rFonts w:eastAsia="Arial"/>
          <w:color w:val="000000" w:themeColor="text1"/>
          <w:w w:val="99"/>
          <w:sz w:val="24"/>
          <w:szCs w:val="24"/>
        </w:rPr>
      </w:pPr>
      <w:r w:rsidRPr="00A2253E">
        <w:rPr>
          <w:rFonts w:eastAsia="Arial"/>
          <w:color w:val="000000" w:themeColor="text1"/>
          <w:w w:val="99"/>
          <w:sz w:val="24"/>
          <w:szCs w:val="24"/>
        </w:rPr>
        <w:t xml:space="preserve">Google analytics (USA) </w:t>
      </w:r>
      <w:r w:rsidR="00D06BAF" w:rsidRPr="00A2253E">
        <w:rPr>
          <w:rFonts w:eastAsia="Arial"/>
          <w:color w:val="000000" w:themeColor="text1"/>
          <w:w w:val="99"/>
          <w:sz w:val="24"/>
          <w:szCs w:val="24"/>
        </w:rPr>
        <w:t>–</w:t>
      </w:r>
      <w:r w:rsidRPr="00A2253E">
        <w:rPr>
          <w:rFonts w:eastAsia="Arial"/>
          <w:color w:val="000000" w:themeColor="text1"/>
          <w:w w:val="99"/>
          <w:sz w:val="24"/>
          <w:szCs w:val="24"/>
        </w:rPr>
        <w:t xml:space="preserve"> </w:t>
      </w:r>
      <w:r w:rsidR="00D06BAF" w:rsidRPr="00A2253E">
        <w:rPr>
          <w:rFonts w:eastAsia="Arial"/>
          <w:color w:val="000000" w:themeColor="text1"/>
          <w:w w:val="99"/>
          <w:sz w:val="24"/>
          <w:szCs w:val="24"/>
        </w:rPr>
        <w:t>Search and usage analytics</w:t>
      </w:r>
    </w:p>
    <w:p w:rsidR="0042370F" w:rsidRPr="00A2253E" w:rsidRDefault="0042370F" w:rsidP="00E330FD">
      <w:pPr>
        <w:spacing w:before="1" w:line="240" w:lineRule="auto"/>
        <w:ind w:left="0"/>
        <w:rPr>
          <w:color w:val="000000" w:themeColor="text1"/>
          <w:sz w:val="24"/>
          <w:szCs w:val="24"/>
        </w:rPr>
      </w:pPr>
    </w:p>
    <w:p w:rsidR="0042370F" w:rsidRDefault="00E330FD" w:rsidP="007C547B">
      <w:pPr>
        <w:spacing w:line="240" w:lineRule="auto"/>
        <w:ind w:left="460"/>
        <w:jc w:val="both"/>
        <w:rPr>
          <w:rFonts w:eastAsia="Arial"/>
          <w:b/>
          <w:color w:val="000000" w:themeColor="text1"/>
          <w:w w:val="99"/>
          <w:sz w:val="24"/>
          <w:szCs w:val="24"/>
        </w:rPr>
      </w:pPr>
      <w:r w:rsidRPr="00A2253E">
        <w:rPr>
          <w:rFonts w:eastAsia="Arial"/>
          <w:b/>
          <w:color w:val="000000" w:themeColor="text1"/>
          <w:w w:val="99"/>
          <w:sz w:val="24"/>
          <w:szCs w:val="24"/>
        </w:rPr>
        <w:t>How</w:t>
      </w:r>
      <w:r w:rsidRPr="00A2253E">
        <w:rPr>
          <w:b/>
          <w:color w:val="000000" w:themeColor="text1"/>
          <w:sz w:val="24"/>
          <w:szCs w:val="24"/>
        </w:rPr>
        <w:t xml:space="preserve"> </w:t>
      </w:r>
      <w:r w:rsidRPr="00A2253E">
        <w:rPr>
          <w:rFonts w:eastAsia="Arial"/>
          <w:b/>
          <w:color w:val="000000" w:themeColor="text1"/>
          <w:w w:val="99"/>
          <w:sz w:val="24"/>
          <w:szCs w:val="24"/>
        </w:rPr>
        <w:t>we</w:t>
      </w:r>
      <w:r w:rsidRPr="00A2253E">
        <w:rPr>
          <w:b/>
          <w:color w:val="000000" w:themeColor="text1"/>
          <w:sz w:val="24"/>
          <w:szCs w:val="24"/>
        </w:rPr>
        <w:t xml:space="preserve"> </w:t>
      </w:r>
      <w:r w:rsidRPr="00A2253E">
        <w:rPr>
          <w:rFonts w:eastAsia="Arial"/>
          <w:b/>
          <w:color w:val="000000" w:themeColor="text1"/>
          <w:w w:val="99"/>
          <w:sz w:val="24"/>
          <w:szCs w:val="24"/>
        </w:rPr>
        <w:t>use</w:t>
      </w:r>
      <w:r w:rsidRPr="00A2253E">
        <w:rPr>
          <w:b/>
          <w:color w:val="000000" w:themeColor="text1"/>
          <w:sz w:val="24"/>
          <w:szCs w:val="24"/>
        </w:rPr>
        <w:t xml:space="preserve"> </w:t>
      </w:r>
      <w:r w:rsidRPr="00A2253E">
        <w:rPr>
          <w:rFonts w:eastAsia="Arial"/>
          <w:b/>
          <w:color w:val="000000" w:themeColor="text1"/>
          <w:w w:val="99"/>
          <w:sz w:val="24"/>
          <w:szCs w:val="24"/>
        </w:rPr>
        <w:t>cookie</w:t>
      </w:r>
      <w:r w:rsidR="000E4560">
        <w:rPr>
          <w:rFonts w:eastAsia="Arial"/>
          <w:b/>
          <w:color w:val="000000" w:themeColor="text1"/>
          <w:w w:val="99"/>
          <w:sz w:val="24"/>
          <w:szCs w:val="24"/>
        </w:rPr>
        <w:t>s</w:t>
      </w:r>
    </w:p>
    <w:p w:rsidR="007C547B" w:rsidRPr="00A2253E" w:rsidRDefault="007C547B" w:rsidP="007C547B">
      <w:pPr>
        <w:spacing w:line="240" w:lineRule="auto"/>
        <w:ind w:left="460"/>
        <w:rPr>
          <w:color w:val="000000" w:themeColor="text1"/>
          <w:sz w:val="24"/>
          <w:szCs w:val="24"/>
        </w:rPr>
      </w:pPr>
    </w:p>
    <w:p w:rsidR="0042370F" w:rsidRPr="00A2253E" w:rsidRDefault="00E330FD" w:rsidP="007C547B">
      <w:pPr>
        <w:spacing w:line="240" w:lineRule="auto"/>
        <w:ind w:left="460" w:right="129"/>
        <w:rPr>
          <w:rFonts w:eastAsia="Arial"/>
          <w:color w:val="000000" w:themeColor="text1"/>
          <w:sz w:val="24"/>
          <w:szCs w:val="24"/>
        </w:rPr>
      </w:pPr>
      <w:r w:rsidRPr="00A2253E">
        <w:rPr>
          <w:rFonts w:eastAsia="Arial"/>
          <w:color w:val="000000" w:themeColor="text1"/>
          <w:w w:val="99"/>
          <w:sz w:val="24"/>
          <w:szCs w:val="24"/>
        </w:rPr>
        <w:t>A</w:t>
      </w:r>
      <w:r w:rsidRPr="00A2253E">
        <w:rPr>
          <w:color w:val="000000" w:themeColor="text1"/>
          <w:sz w:val="24"/>
          <w:szCs w:val="24"/>
        </w:rPr>
        <w:t xml:space="preserve"> </w:t>
      </w:r>
      <w:r w:rsidRPr="00A2253E">
        <w:rPr>
          <w:rFonts w:eastAsia="Arial"/>
          <w:color w:val="000000" w:themeColor="text1"/>
          <w:w w:val="99"/>
          <w:sz w:val="24"/>
          <w:szCs w:val="24"/>
        </w:rPr>
        <w:t>cookie</w:t>
      </w:r>
      <w:r w:rsidRPr="00A2253E">
        <w:rPr>
          <w:color w:val="000000" w:themeColor="text1"/>
          <w:sz w:val="24"/>
          <w:szCs w:val="24"/>
        </w:rPr>
        <w:t xml:space="preserve"> </w:t>
      </w:r>
      <w:r w:rsidRPr="00A2253E">
        <w:rPr>
          <w:rFonts w:eastAsia="Arial"/>
          <w:color w:val="000000" w:themeColor="text1"/>
          <w:w w:val="99"/>
          <w:sz w:val="24"/>
          <w:szCs w:val="24"/>
        </w:rPr>
        <w:t>is</w:t>
      </w:r>
      <w:r w:rsidRPr="00A2253E">
        <w:rPr>
          <w:color w:val="000000" w:themeColor="text1"/>
          <w:sz w:val="24"/>
          <w:szCs w:val="24"/>
        </w:rPr>
        <w:t xml:space="preserve"> </w:t>
      </w:r>
      <w:r w:rsidRPr="00A2253E">
        <w:rPr>
          <w:rFonts w:eastAsia="Arial"/>
          <w:color w:val="000000" w:themeColor="text1"/>
          <w:w w:val="99"/>
          <w:sz w:val="24"/>
          <w:szCs w:val="24"/>
        </w:rPr>
        <w:t>a</w:t>
      </w:r>
      <w:r w:rsidRPr="00A2253E">
        <w:rPr>
          <w:color w:val="000000" w:themeColor="text1"/>
          <w:sz w:val="24"/>
          <w:szCs w:val="24"/>
        </w:rPr>
        <w:t xml:space="preserve"> </w:t>
      </w:r>
      <w:r w:rsidRPr="00A2253E">
        <w:rPr>
          <w:rFonts w:eastAsia="Arial"/>
          <w:color w:val="000000" w:themeColor="text1"/>
          <w:w w:val="99"/>
          <w:sz w:val="24"/>
          <w:szCs w:val="24"/>
        </w:rPr>
        <w:t>small</w:t>
      </w:r>
      <w:r w:rsidRPr="00A2253E">
        <w:rPr>
          <w:color w:val="000000" w:themeColor="text1"/>
          <w:sz w:val="24"/>
          <w:szCs w:val="24"/>
        </w:rPr>
        <w:t xml:space="preserve"> </w:t>
      </w:r>
      <w:r w:rsidRPr="00A2253E">
        <w:rPr>
          <w:rFonts w:eastAsia="Arial"/>
          <w:color w:val="000000" w:themeColor="text1"/>
          <w:w w:val="99"/>
          <w:sz w:val="24"/>
          <w:szCs w:val="24"/>
        </w:rPr>
        <w:t>file</w:t>
      </w:r>
      <w:r w:rsidRPr="00A2253E">
        <w:rPr>
          <w:color w:val="000000" w:themeColor="text1"/>
          <w:sz w:val="24"/>
          <w:szCs w:val="24"/>
        </w:rPr>
        <w:t xml:space="preserve"> </w:t>
      </w:r>
      <w:r w:rsidRPr="00A2253E">
        <w:rPr>
          <w:rFonts w:eastAsia="Arial"/>
          <w:color w:val="000000" w:themeColor="text1"/>
          <w:w w:val="99"/>
          <w:sz w:val="24"/>
          <w:szCs w:val="24"/>
        </w:rPr>
        <w:t>which</w:t>
      </w:r>
      <w:r w:rsidRPr="00A2253E">
        <w:rPr>
          <w:color w:val="000000" w:themeColor="text1"/>
          <w:sz w:val="24"/>
          <w:szCs w:val="24"/>
        </w:rPr>
        <w:t xml:space="preserve"> </w:t>
      </w:r>
      <w:r w:rsidRPr="00A2253E">
        <w:rPr>
          <w:rFonts w:eastAsia="Arial"/>
          <w:color w:val="000000" w:themeColor="text1"/>
          <w:w w:val="99"/>
          <w:sz w:val="24"/>
          <w:szCs w:val="24"/>
        </w:rPr>
        <w:t>asks</w:t>
      </w:r>
      <w:r w:rsidRPr="00A2253E">
        <w:rPr>
          <w:color w:val="000000" w:themeColor="text1"/>
          <w:sz w:val="24"/>
          <w:szCs w:val="24"/>
        </w:rPr>
        <w:t xml:space="preserve"> </w:t>
      </w:r>
      <w:r w:rsidRPr="00A2253E">
        <w:rPr>
          <w:rFonts w:eastAsia="Arial"/>
          <w:color w:val="000000" w:themeColor="text1"/>
          <w:w w:val="99"/>
          <w:sz w:val="24"/>
          <w:szCs w:val="24"/>
        </w:rPr>
        <w:t>permission</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be</w:t>
      </w:r>
      <w:r w:rsidRPr="00A2253E">
        <w:rPr>
          <w:color w:val="000000" w:themeColor="text1"/>
          <w:sz w:val="24"/>
          <w:szCs w:val="24"/>
        </w:rPr>
        <w:t xml:space="preserve"> </w:t>
      </w:r>
      <w:r w:rsidRPr="00A2253E">
        <w:rPr>
          <w:rFonts w:eastAsia="Arial"/>
          <w:color w:val="000000" w:themeColor="text1"/>
          <w:w w:val="99"/>
          <w:sz w:val="24"/>
          <w:szCs w:val="24"/>
        </w:rPr>
        <w:t>placed</w:t>
      </w:r>
      <w:r w:rsidRPr="00A2253E">
        <w:rPr>
          <w:color w:val="000000" w:themeColor="text1"/>
          <w:sz w:val="24"/>
          <w:szCs w:val="24"/>
        </w:rPr>
        <w:t xml:space="preserve"> </w:t>
      </w:r>
      <w:r w:rsidRPr="00A2253E">
        <w:rPr>
          <w:rFonts w:eastAsia="Arial"/>
          <w:color w:val="000000" w:themeColor="text1"/>
          <w:w w:val="99"/>
          <w:sz w:val="24"/>
          <w:szCs w:val="24"/>
        </w:rPr>
        <w:t>on</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computer’s</w:t>
      </w:r>
      <w:r w:rsidRPr="00A2253E">
        <w:rPr>
          <w:color w:val="000000" w:themeColor="text1"/>
          <w:w w:val="99"/>
          <w:sz w:val="24"/>
          <w:szCs w:val="24"/>
        </w:rPr>
        <w:t xml:space="preserve"> </w:t>
      </w:r>
      <w:r w:rsidRPr="00A2253E">
        <w:rPr>
          <w:rFonts w:eastAsia="Arial"/>
          <w:color w:val="000000" w:themeColor="text1"/>
          <w:w w:val="99"/>
          <w:sz w:val="24"/>
          <w:szCs w:val="24"/>
        </w:rPr>
        <w:t>hard</w:t>
      </w:r>
      <w:r w:rsidRPr="00A2253E">
        <w:rPr>
          <w:color w:val="000000" w:themeColor="text1"/>
          <w:sz w:val="24"/>
          <w:szCs w:val="24"/>
        </w:rPr>
        <w:t xml:space="preserve"> </w:t>
      </w:r>
      <w:r w:rsidRPr="00A2253E">
        <w:rPr>
          <w:rFonts w:eastAsia="Arial"/>
          <w:color w:val="000000" w:themeColor="text1"/>
          <w:w w:val="99"/>
          <w:sz w:val="24"/>
          <w:szCs w:val="24"/>
        </w:rPr>
        <w:t>drive.</w:t>
      </w:r>
      <w:r w:rsidRPr="00A2253E">
        <w:rPr>
          <w:color w:val="000000" w:themeColor="text1"/>
          <w:sz w:val="24"/>
          <w:szCs w:val="24"/>
        </w:rPr>
        <w:t xml:space="preserve"> </w:t>
      </w:r>
      <w:r w:rsidRPr="00A2253E">
        <w:rPr>
          <w:rFonts w:eastAsia="Arial"/>
          <w:color w:val="000000" w:themeColor="text1"/>
          <w:w w:val="99"/>
          <w:sz w:val="24"/>
          <w:szCs w:val="24"/>
        </w:rPr>
        <w:t>Once</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agree,</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file</w:t>
      </w:r>
      <w:r w:rsidRPr="00A2253E">
        <w:rPr>
          <w:color w:val="000000" w:themeColor="text1"/>
          <w:sz w:val="24"/>
          <w:szCs w:val="24"/>
        </w:rPr>
        <w:t xml:space="preserve"> </w:t>
      </w:r>
      <w:r w:rsidRPr="00A2253E">
        <w:rPr>
          <w:rFonts w:eastAsia="Arial"/>
          <w:color w:val="000000" w:themeColor="text1"/>
          <w:w w:val="99"/>
          <w:sz w:val="24"/>
          <w:szCs w:val="24"/>
        </w:rPr>
        <w:t>is</w:t>
      </w:r>
      <w:r w:rsidRPr="00A2253E">
        <w:rPr>
          <w:color w:val="000000" w:themeColor="text1"/>
          <w:sz w:val="24"/>
          <w:szCs w:val="24"/>
        </w:rPr>
        <w:t xml:space="preserve"> </w:t>
      </w:r>
      <w:r w:rsidRPr="00A2253E">
        <w:rPr>
          <w:rFonts w:eastAsia="Arial"/>
          <w:color w:val="000000" w:themeColor="text1"/>
          <w:w w:val="99"/>
          <w:sz w:val="24"/>
          <w:szCs w:val="24"/>
        </w:rPr>
        <w:t>added</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cookie</w:t>
      </w:r>
      <w:r w:rsidRPr="00A2253E">
        <w:rPr>
          <w:color w:val="000000" w:themeColor="text1"/>
          <w:sz w:val="24"/>
          <w:szCs w:val="24"/>
        </w:rPr>
        <w:t xml:space="preserve"> </w:t>
      </w:r>
      <w:r w:rsidRPr="00A2253E">
        <w:rPr>
          <w:rFonts w:eastAsia="Arial"/>
          <w:color w:val="000000" w:themeColor="text1"/>
          <w:w w:val="99"/>
          <w:sz w:val="24"/>
          <w:szCs w:val="24"/>
        </w:rPr>
        <w:t>helps</w:t>
      </w:r>
      <w:r w:rsidRPr="00A2253E">
        <w:rPr>
          <w:color w:val="000000" w:themeColor="text1"/>
          <w:sz w:val="24"/>
          <w:szCs w:val="24"/>
        </w:rPr>
        <w:t xml:space="preserve"> </w:t>
      </w:r>
      <w:proofErr w:type="spellStart"/>
      <w:r w:rsidRPr="00A2253E">
        <w:rPr>
          <w:rFonts w:eastAsia="Arial"/>
          <w:color w:val="000000" w:themeColor="text1"/>
          <w:w w:val="99"/>
          <w:sz w:val="24"/>
          <w:szCs w:val="24"/>
        </w:rPr>
        <w:t>analyse</w:t>
      </w:r>
      <w:proofErr w:type="spellEnd"/>
      <w:r w:rsidRPr="00A2253E">
        <w:rPr>
          <w:color w:val="000000" w:themeColor="text1"/>
          <w:sz w:val="24"/>
          <w:szCs w:val="24"/>
        </w:rPr>
        <w:t xml:space="preserve"> </w:t>
      </w:r>
      <w:r w:rsidRPr="00A2253E">
        <w:rPr>
          <w:rFonts w:eastAsia="Arial"/>
          <w:color w:val="000000" w:themeColor="text1"/>
          <w:w w:val="99"/>
          <w:sz w:val="24"/>
          <w:szCs w:val="24"/>
        </w:rPr>
        <w:t>web</w:t>
      </w:r>
      <w:r w:rsidRPr="00A2253E">
        <w:rPr>
          <w:color w:val="000000" w:themeColor="text1"/>
          <w:w w:val="99"/>
          <w:sz w:val="24"/>
          <w:szCs w:val="24"/>
        </w:rPr>
        <w:t xml:space="preserve"> </w:t>
      </w:r>
      <w:r w:rsidRPr="00A2253E">
        <w:rPr>
          <w:rFonts w:eastAsia="Arial"/>
          <w:color w:val="000000" w:themeColor="text1"/>
          <w:w w:val="99"/>
          <w:sz w:val="24"/>
          <w:szCs w:val="24"/>
        </w:rPr>
        <w:t>traffic</w:t>
      </w:r>
      <w:r w:rsidRPr="00A2253E">
        <w:rPr>
          <w:color w:val="000000" w:themeColor="text1"/>
          <w:sz w:val="24"/>
          <w:szCs w:val="24"/>
        </w:rPr>
        <w:t xml:space="preserve"> </w:t>
      </w:r>
      <w:r w:rsidRPr="00A2253E">
        <w:rPr>
          <w:rFonts w:eastAsia="Arial"/>
          <w:color w:val="000000" w:themeColor="text1"/>
          <w:w w:val="99"/>
          <w:sz w:val="24"/>
          <w:szCs w:val="24"/>
        </w:rPr>
        <w:t>or</w:t>
      </w:r>
      <w:r w:rsidRPr="00A2253E">
        <w:rPr>
          <w:color w:val="000000" w:themeColor="text1"/>
          <w:sz w:val="24"/>
          <w:szCs w:val="24"/>
        </w:rPr>
        <w:t xml:space="preserve"> </w:t>
      </w:r>
      <w:r w:rsidRPr="00A2253E">
        <w:rPr>
          <w:rFonts w:eastAsia="Arial"/>
          <w:color w:val="000000" w:themeColor="text1"/>
          <w:w w:val="99"/>
          <w:sz w:val="24"/>
          <w:szCs w:val="24"/>
        </w:rPr>
        <w:t>lets</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know</w:t>
      </w:r>
      <w:r w:rsidRPr="00A2253E">
        <w:rPr>
          <w:color w:val="000000" w:themeColor="text1"/>
          <w:sz w:val="24"/>
          <w:szCs w:val="24"/>
        </w:rPr>
        <w:t xml:space="preserve"> </w:t>
      </w:r>
      <w:r w:rsidRPr="00A2253E">
        <w:rPr>
          <w:rFonts w:eastAsia="Arial"/>
          <w:color w:val="000000" w:themeColor="text1"/>
          <w:w w:val="99"/>
          <w:sz w:val="24"/>
          <w:szCs w:val="24"/>
        </w:rPr>
        <w:t>when</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visit</w:t>
      </w:r>
      <w:r w:rsidRPr="00A2253E">
        <w:rPr>
          <w:color w:val="000000" w:themeColor="text1"/>
          <w:sz w:val="24"/>
          <w:szCs w:val="24"/>
        </w:rPr>
        <w:t xml:space="preserve"> </w:t>
      </w:r>
      <w:r w:rsidRPr="00A2253E">
        <w:rPr>
          <w:rFonts w:eastAsia="Arial"/>
          <w:color w:val="000000" w:themeColor="text1"/>
          <w:w w:val="99"/>
          <w:sz w:val="24"/>
          <w:szCs w:val="24"/>
        </w:rPr>
        <w:t>a</w:t>
      </w:r>
      <w:r w:rsidRPr="00A2253E">
        <w:rPr>
          <w:color w:val="000000" w:themeColor="text1"/>
          <w:sz w:val="24"/>
          <w:szCs w:val="24"/>
        </w:rPr>
        <w:t xml:space="preserve"> </w:t>
      </w:r>
      <w:r w:rsidRPr="00A2253E">
        <w:rPr>
          <w:rFonts w:eastAsia="Arial"/>
          <w:color w:val="000000" w:themeColor="text1"/>
          <w:w w:val="99"/>
          <w:sz w:val="24"/>
          <w:szCs w:val="24"/>
        </w:rPr>
        <w:t>particular</w:t>
      </w:r>
      <w:r w:rsidRPr="00A2253E">
        <w:rPr>
          <w:color w:val="000000" w:themeColor="text1"/>
          <w:sz w:val="24"/>
          <w:szCs w:val="24"/>
        </w:rPr>
        <w:t xml:space="preserve"> </w:t>
      </w:r>
      <w:r w:rsidRPr="00A2253E">
        <w:rPr>
          <w:rFonts w:eastAsia="Arial"/>
          <w:color w:val="000000" w:themeColor="text1"/>
          <w:w w:val="99"/>
          <w:sz w:val="24"/>
          <w:szCs w:val="24"/>
        </w:rPr>
        <w:t>site.</w:t>
      </w:r>
      <w:r w:rsidRPr="00A2253E">
        <w:rPr>
          <w:color w:val="000000" w:themeColor="text1"/>
          <w:sz w:val="24"/>
          <w:szCs w:val="24"/>
        </w:rPr>
        <w:t xml:space="preserve"> </w:t>
      </w:r>
      <w:r w:rsidRPr="00A2253E">
        <w:rPr>
          <w:rFonts w:eastAsia="Arial"/>
          <w:color w:val="000000" w:themeColor="text1"/>
          <w:w w:val="99"/>
          <w:sz w:val="24"/>
          <w:szCs w:val="24"/>
        </w:rPr>
        <w:t>Cookies</w:t>
      </w:r>
      <w:r w:rsidRPr="00A2253E">
        <w:rPr>
          <w:color w:val="000000" w:themeColor="text1"/>
          <w:sz w:val="24"/>
          <w:szCs w:val="24"/>
        </w:rPr>
        <w:t xml:space="preserve"> </w:t>
      </w:r>
      <w:r w:rsidRPr="00A2253E">
        <w:rPr>
          <w:rFonts w:eastAsia="Arial"/>
          <w:color w:val="000000" w:themeColor="text1"/>
          <w:w w:val="99"/>
          <w:sz w:val="24"/>
          <w:szCs w:val="24"/>
        </w:rPr>
        <w:t>allow</w:t>
      </w:r>
      <w:r w:rsidRPr="00A2253E">
        <w:rPr>
          <w:color w:val="000000" w:themeColor="text1"/>
          <w:sz w:val="24"/>
          <w:szCs w:val="24"/>
        </w:rPr>
        <w:t xml:space="preserve"> </w:t>
      </w:r>
      <w:r w:rsidRPr="00A2253E">
        <w:rPr>
          <w:rFonts w:eastAsia="Arial"/>
          <w:color w:val="000000" w:themeColor="text1"/>
          <w:w w:val="99"/>
          <w:sz w:val="24"/>
          <w:szCs w:val="24"/>
        </w:rPr>
        <w:t>web</w:t>
      </w:r>
      <w:r w:rsidRPr="00A2253E">
        <w:rPr>
          <w:color w:val="000000" w:themeColor="text1"/>
          <w:w w:val="99"/>
          <w:sz w:val="24"/>
          <w:szCs w:val="24"/>
        </w:rPr>
        <w:t xml:space="preserve"> </w:t>
      </w:r>
      <w:r w:rsidRPr="00A2253E">
        <w:rPr>
          <w:rFonts w:eastAsia="Arial"/>
          <w:color w:val="000000" w:themeColor="text1"/>
          <w:w w:val="99"/>
          <w:sz w:val="24"/>
          <w:szCs w:val="24"/>
        </w:rPr>
        <w:t>applications</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respond</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as</w:t>
      </w:r>
      <w:r w:rsidRPr="00A2253E">
        <w:rPr>
          <w:color w:val="000000" w:themeColor="text1"/>
          <w:sz w:val="24"/>
          <w:szCs w:val="24"/>
        </w:rPr>
        <w:t xml:space="preserve"> </w:t>
      </w:r>
      <w:r w:rsidRPr="00A2253E">
        <w:rPr>
          <w:rFonts w:eastAsia="Arial"/>
          <w:color w:val="000000" w:themeColor="text1"/>
          <w:w w:val="99"/>
          <w:sz w:val="24"/>
          <w:szCs w:val="24"/>
        </w:rPr>
        <w:t>an</w:t>
      </w:r>
      <w:r w:rsidRPr="00A2253E">
        <w:rPr>
          <w:color w:val="000000" w:themeColor="text1"/>
          <w:sz w:val="24"/>
          <w:szCs w:val="24"/>
        </w:rPr>
        <w:t xml:space="preserve"> </w:t>
      </w:r>
      <w:r w:rsidRPr="00A2253E">
        <w:rPr>
          <w:rFonts w:eastAsia="Arial"/>
          <w:color w:val="000000" w:themeColor="text1"/>
          <w:w w:val="99"/>
          <w:sz w:val="24"/>
          <w:szCs w:val="24"/>
        </w:rPr>
        <w:t>individual.</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web</w:t>
      </w:r>
      <w:r w:rsidRPr="00A2253E">
        <w:rPr>
          <w:color w:val="000000" w:themeColor="text1"/>
          <w:sz w:val="24"/>
          <w:szCs w:val="24"/>
        </w:rPr>
        <w:t xml:space="preserve"> </w:t>
      </w:r>
      <w:r w:rsidRPr="00A2253E">
        <w:rPr>
          <w:rFonts w:eastAsia="Arial"/>
          <w:color w:val="000000" w:themeColor="text1"/>
          <w:w w:val="99"/>
          <w:sz w:val="24"/>
          <w:szCs w:val="24"/>
        </w:rPr>
        <w:t>application</w:t>
      </w:r>
      <w:r w:rsidRPr="00A2253E">
        <w:rPr>
          <w:color w:val="000000" w:themeColor="text1"/>
          <w:sz w:val="24"/>
          <w:szCs w:val="24"/>
        </w:rPr>
        <w:t xml:space="preserve"> </w:t>
      </w:r>
      <w:r w:rsidRPr="00A2253E">
        <w:rPr>
          <w:rFonts w:eastAsia="Arial"/>
          <w:color w:val="000000" w:themeColor="text1"/>
          <w:w w:val="99"/>
          <w:sz w:val="24"/>
          <w:szCs w:val="24"/>
        </w:rPr>
        <w:t>can</w:t>
      </w:r>
      <w:r w:rsidRPr="00A2253E">
        <w:rPr>
          <w:color w:val="000000" w:themeColor="text1"/>
          <w:sz w:val="24"/>
          <w:szCs w:val="24"/>
        </w:rPr>
        <w:t xml:space="preserve"> </w:t>
      </w:r>
      <w:r w:rsidRPr="00A2253E">
        <w:rPr>
          <w:rFonts w:eastAsia="Arial"/>
          <w:color w:val="000000" w:themeColor="text1"/>
          <w:w w:val="99"/>
          <w:sz w:val="24"/>
          <w:szCs w:val="24"/>
        </w:rPr>
        <w:t>tailor</w:t>
      </w:r>
      <w:r w:rsidRPr="00A2253E">
        <w:rPr>
          <w:color w:val="000000" w:themeColor="text1"/>
          <w:sz w:val="24"/>
          <w:szCs w:val="24"/>
        </w:rPr>
        <w:t xml:space="preserve"> </w:t>
      </w:r>
      <w:r w:rsidRPr="00A2253E">
        <w:rPr>
          <w:rFonts w:eastAsia="Arial"/>
          <w:color w:val="000000" w:themeColor="text1"/>
          <w:w w:val="99"/>
          <w:sz w:val="24"/>
          <w:szCs w:val="24"/>
        </w:rPr>
        <w:t>i</w:t>
      </w:r>
      <w:r w:rsidR="00A2253E">
        <w:rPr>
          <w:rFonts w:eastAsia="Arial"/>
          <w:color w:val="000000" w:themeColor="text1"/>
          <w:w w:val="99"/>
          <w:sz w:val="24"/>
          <w:szCs w:val="24"/>
        </w:rPr>
        <w:t xml:space="preserve">ts </w:t>
      </w:r>
      <w:r w:rsidRPr="00A2253E">
        <w:rPr>
          <w:rFonts w:eastAsia="Arial"/>
          <w:color w:val="000000" w:themeColor="text1"/>
          <w:w w:val="99"/>
          <w:sz w:val="24"/>
          <w:szCs w:val="24"/>
        </w:rPr>
        <w:t>operations</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needs,</w:t>
      </w:r>
      <w:r w:rsidRPr="00A2253E">
        <w:rPr>
          <w:color w:val="000000" w:themeColor="text1"/>
          <w:sz w:val="24"/>
          <w:szCs w:val="24"/>
        </w:rPr>
        <w:t xml:space="preserve"> </w:t>
      </w:r>
      <w:r w:rsidRPr="00A2253E">
        <w:rPr>
          <w:rFonts w:eastAsia="Arial"/>
          <w:color w:val="000000" w:themeColor="text1"/>
          <w:w w:val="99"/>
          <w:sz w:val="24"/>
          <w:szCs w:val="24"/>
        </w:rPr>
        <w:t>likes</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dislikes</w:t>
      </w:r>
      <w:r w:rsidRPr="00A2253E">
        <w:rPr>
          <w:color w:val="000000" w:themeColor="text1"/>
          <w:sz w:val="24"/>
          <w:szCs w:val="24"/>
        </w:rPr>
        <w:t xml:space="preserve"> </w:t>
      </w:r>
      <w:r w:rsidRPr="00A2253E">
        <w:rPr>
          <w:rFonts w:eastAsia="Arial"/>
          <w:color w:val="000000" w:themeColor="text1"/>
          <w:w w:val="99"/>
          <w:sz w:val="24"/>
          <w:szCs w:val="24"/>
        </w:rPr>
        <w:t>by</w:t>
      </w:r>
      <w:r w:rsidRPr="00A2253E">
        <w:rPr>
          <w:color w:val="000000" w:themeColor="text1"/>
          <w:sz w:val="24"/>
          <w:szCs w:val="24"/>
        </w:rPr>
        <w:t xml:space="preserve"> </w:t>
      </w:r>
      <w:r w:rsidRPr="00A2253E">
        <w:rPr>
          <w:rFonts w:eastAsia="Arial"/>
          <w:color w:val="000000" w:themeColor="text1"/>
          <w:w w:val="99"/>
          <w:sz w:val="24"/>
          <w:szCs w:val="24"/>
        </w:rPr>
        <w:t>gathering</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remembering</w:t>
      </w:r>
      <w:r w:rsidRPr="00A2253E">
        <w:rPr>
          <w:color w:val="000000" w:themeColor="text1"/>
          <w:w w:val="99"/>
          <w:sz w:val="24"/>
          <w:szCs w:val="24"/>
        </w:rPr>
        <w:t xml:space="preserve"> </w:t>
      </w:r>
      <w:r w:rsidRPr="00A2253E">
        <w:rPr>
          <w:rFonts w:eastAsia="Arial"/>
          <w:color w:val="000000" w:themeColor="text1"/>
          <w:w w:val="99"/>
          <w:sz w:val="24"/>
          <w:szCs w:val="24"/>
        </w:rPr>
        <w:t>information</w:t>
      </w:r>
      <w:r w:rsidRPr="00A2253E">
        <w:rPr>
          <w:color w:val="000000" w:themeColor="text1"/>
          <w:sz w:val="24"/>
          <w:szCs w:val="24"/>
        </w:rPr>
        <w:t xml:space="preserve"> </w:t>
      </w:r>
      <w:r w:rsidRPr="00A2253E">
        <w:rPr>
          <w:rFonts w:eastAsia="Arial"/>
          <w:color w:val="000000" w:themeColor="text1"/>
          <w:w w:val="99"/>
          <w:sz w:val="24"/>
          <w:szCs w:val="24"/>
        </w:rPr>
        <w:t>about</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preferences.</w:t>
      </w:r>
    </w:p>
    <w:p w:rsidR="0042370F" w:rsidRPr="00A2253E" w:rsidRDefault="0042370F" w:rsidP="007C547B">
      <w:pPr>
        <w:spacing w:before="3" w:line="240" w:lineRule="auto"/>
        <w:rPr>
          <w:color w:val="000000" w:themeColor="text1"/>
          <w:sz w:val="24"/>
          <w:szCs w:val="24"/>
        </w:rPr>
      </w:pPr>
    </w:p>
    <w:p w:rsidR="0042370F" w:rsidRPr="00A2253E" w:rsidRDefault="00E330FD" w:rsidP="007C547B">
      <w:pPr>
        <w:spacing w:line="240" w:lineRule="auto"/>
        <w:ind w:left="100" w:right="70"/>
        <w:rPr>
          <w:rFonts w:eastAsia="Arial"/>
          <w:color w:val="000000" w:themeColor="text1"/>
          <w:sz w:val="24"/>
          <w:szCs w:val="24"/>
        </w:rPr>
      </w:pP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use</w:t>
      </w:r>
      <w:r w:rsidRPr="00A2253E">
        <w:rPr>
          <w:color w:val="000000" w:themeColor="text1"/>
          <w:sz w:val="24"/>
          <w:szCs w:val="24"/>
        </w:rPr>
        <w:t xml:space="preserve"> </w:t>
      </w:r>
      <w:r w:rsidRPr="00A2253E">
        <w:rPr>
          <w:rFonts w:eastAsia="Arial"/>
          <w:color w:val="000000" w:themeColor="text1"/>
          <w:w w:val="99"/>
          <w:sz w:val="24"/>
          <w:szCs w:val="24"/>
        </w:rPr>
        <w:t>traffic</w:t>
      </w:r>
      <w:r w:rsidRPr="00A2253E">
        <w:rPr>
          <w:color w:val="000000" w:themeColor="text1"/>
          <w:sz w:val="24"/>
          <w:szCs w:val="24"/>
        </w:rPr>
        <w:t xml:space="preserve"> </w:t>
      </w:r>
      <w:r w:rsidRPr="00A2253E">
        <w:rPr>
          <w:rFonts w:eastAsia="Arial"/>
          <w:color w:val="000000" w:themeColor="text1"/>
          <w:w w:val="99"/>
          <w:sz w:val="24"/>
          <w:szCs w:val="24"/>
        </w:rPr>
        <w:t>log</w:t>
      </w:r>
      <w:r w:rsidRPr="00A2253E">
        <w:rPr>
          <w:color w:val="000000" w:themeColor="text1"/>
          <w:sz w:val="24"/>
          <w:szCs w:val="24"/>
        </w:rPr>
        <w:t xml:space="preserve"> </w:t>
      </w:r>
      <w:r w:rsidRPr="00A2253E">
        <w:rPr>
          <w:rFonts w:eastAsia="Arial"/>
          <w:color w:val="000000" w:themeColor="text1"/>
          <w:w w:val="99"/>
          <w:sz w:val="24"/>
          <w:szCs w:val="24"/>
        </w:rPr>
        <w:t>cookies</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identify</w:t>
      </w:r>
      <w:r w:rsidRPr="00A2253E">
        <w:rPr>
          <w:color w:val="000000" w:themeColor="text1"/>
          <w:sz w:val="24"/>
          <w:szCs w:val="24"/>
        </w:rPr>
        <w:t xml:space="preserve"> </w:t>
      </w:r>
      <w:r w:rsidRPr="00A2253E">
        <w:rPr>
          <w:rFonts w:eastAsia="Arial"/>
          <w:color w:val="000000" w:themeColor="text1"/>
          <w:w w:val="99"/>
          <w:sz w:val="24"/>
          <w:szCs w:val="24"/>
        </w:rPr>
        <w:t>which</w:t>
      </w:r>
      <w:r w:rsidRPr="00A2253E">
        <w:rPr>
          <w:color w:val="000000" w:themeColor="text1"/>
          <w:sz w:val="24"/>
          <w:szCs w:val="24"/>
        </w:rPr>
        <w:t xml:space="preserve"> </w:t>
      </w:r>
      <w:r w:rsidRPr="00A2253E">
        <w:rPr>
          <w:rFonts w:eastAsia="Arial"/>
          <w:color w:val="000000" w:themeColor="text1"/>
          <w:w w:val="99"/>
          <w:sz w:val="24"/>
          <w:szCs w:val="24"/>
        </w:rPr>
        <w:t>pages</w:t>
      </w:r>
      <w:r w:rsidRPr="00A2253E">
        <w:rPr>
          <w:color w:val="000000" w:themeColor="text1"/>
          <w:sz w:val="24"/>
          <w:szCs w:val="24"/>
        </w:rPr>
        <w:t xml:space="preserve"> </w:t>
      </w:r>
      <w:r w:rsidRPr="00A2253E">
        <w:rPr>
          <w:rFonts w:eastAsia="Arial"/>
          <w:color w:val="000000" w:themeColor="text1"/>
          <w:w w:val="99"/>
          <w:sz w:val="24"/>
          <w:szCs w:val="24"/>
        </w:rPr>
        <w:t>are</w:t>
      </w:r>
      <w:r w:rsidRPr="00A2253E">
        <w:rPr>
          <w:color w:val="000000" w:themeColor="text1"/>
          <w:sz w:val="24"/>
          <w:szCs w:val="24"/>
        </w:rPr>
        <w:t xml:space="preserve"> </w:t>
      </w:r>
      <w:r w:rsidRPr="00A2253E">
        <w:rPr>
          <w:rFonts w:eastAsia="Arial"/>
          <w:color w:val="000000" w:themeColor="text1"/>
          <w:w w:val="99"/>
          <w:sz w:val="24"/>
          <w:szCs w:val="24"/>
        </w:rPr>
        <w:t>being</w:t>
      </w:r>
      <w:r w:rsidRPr="00A2253E">
        <w:rPr>
          <w:color w:val="000000" w:themeColor="text1"/>
          <w:sz w:val="24"/>
          <w:szCs w:val="24"/>
        </w:rPr>
        <w:t xml:space="preserve"> </w:t>
      </w:r>
      <w:r w:rsidRPr="00A2253E">
        <w:rPr>
          <w:rFonts w:eastAsia="Arial"/>
          <w:color w:val="000000" w:themeColor="text1"/>
          <w:w w:val="99"/>
          <w:sz w:val="24"/>
          <w:szCs w:val="24"/>
        </w:rPr>
        <w:t>used.</w:t>
      </w:r>
      <w:r w:rsidRPr="00A2253E">
        <w:rPr>
          <w:color w:val="000000" w:themeColor="text1"/>
          <w:sz w:val="24"/>
          <w:szCs w:val="24"/>
        </w:rPr>
        <w:t xml:space="preserve"> </w:t>
      </w:r>
      <w:r w:rsidRPr="00A2253E">
        <w:rPr>
          <w:rFonts w:eastAsia="Arial"/>
          <w:color w:val="000000" w:themeColor="text1"/>
          <w:w w:val="99"/>
          <w:sz w:val="24"/>
          <w:szCs w:val="24"/>
        </w:rPr>
        <w:t>This</w:t>
      </w:r>
      <w:r w:rsidRPr="00A2253E">
        <w:rPr>
          <w:color w:val="000000" w:themeColor="text1"/>
          <w:sz w:val="24"/>
          <w:szCs w:val="24"/>
        </w:rPr>
        <w:t xml:space="preserve"> </w:t>
      </w:r>
      <w:r w:rsidRPr="00A2253E">
        <w:rPr>
          <w:rFonts w:eastAsia="Arial"/>
          <w:color w:val="000000" w:themeColor="text1"/>
          <w:w w:val="99"/>
          <w:sz w:val="24"/>
          <w:szCs w:val="24"/>
        </w:rPr>
        <w:t>helps</w:t>
      </w:r>
      <w:r w:rsidRPr="00A2253E">
        <w:rPr>
          <w:color w:val="000000" w:themeColor="text1"/>
          <w:sz w:val="24"/>
          <w:szCs w:val="24"/>
        </w:rPr>
        <w:t xml:space="preserve"> </w:t>
      </w:r>
      <w:r w:rsidRPr="00A2253E">
        <w:rPr>
          <w:rFonts w:eastAsia="Arial"/>
          <w:color w:val="000000" w:themeColor="text1"/>
          <w:w w:val="99"/>
          <w:sz w:val="24"/>
          <w:szCs w:val="24"/>
        </w:rPr>
        <w:t>us</w:t>
      </w:r>
      <w:r w:rsidRPr="00A2253E">
        <w:rPr>
          <w:color w:val="000000" w:themeColor="text1"/>
          <w:w w:val="99"/>
          <w:sz w:val="24"/>
          <w:szCs w:val="24"/>
        </w:rPr>
        <w:t xml:space="preserve"> </w:t>
      </w:r>
      <w:proofErr w:type="spellStart"/>
      <w:r w:rsidRPr="00A2253E">
        <w:rPr>
          <w:rFonts w:eastAsia="Arial"/>
          <w:color w:val="000000" w:themeColor="text1"/>
          <w:w w:val="99"/>
          <w:sz w:val="24"/>
          <w:szCs w:val="24"/>
        </w:rPr>
        <w:t>analyse</w:t>
      </w:r>
      <w:proofErr w:type="spellEnd"/>
      <w:r w:rsidRPr="00A2253E">
        <w:rPr>
          <w:color w:val="000000" w:themeColor="text1"/>
          <w:sz w:val="24"/>
          <w:szCs w:val="24"/>
        </w:rPr>
        <w:t xml:space="preserve"> </w:t>
      </w:r>
      <w:r w:rsidRPr="00A2253E">
        <w:rPr>
          <w:rFonts w:eastAsia="Arial"/>
          <w:color w:val="000000" w:themeColor="text1"/>
          <w:w w:val="99"/>
          <w:sz w:val="24"/>
          <w:szCs w:val="24"/>
        </w:rPr>
        <w:t>data</w:t>
      </w:r>
      <w:r w:rsidRPr="00A2253E">
        <w:rPr>
          <w:color w:val="000000" w:themeColor="text1"/>
          <w:sz w:val="24"/>
          <w:szCs w:val="24"/>
        </w:rPr>
        <w:t xml:space="preserve"> </w:t>
      </w:r>
      <w:r w:rsidRPr="00A2253E">
        <w:rPr>
          <w:rFonts w:eastAsia="Arial"/>
          <w:color w:val="000000" w:themeColor="text1"/>
          <w:w w:val="99"/>
          <w:sz w:val="24"/>
          <w:szCs w:val="24"/>
        </w:rPr>
        <w:t>about</w:t>
      </w:r>
      <w:r w:rsidRPr="00A2253E">
        <w:rPr>
          <w:color w:val="000000" w:themeColor="text1"/>
          <w:sz w:val="24"/>
          <w:szCs w:val="24"/>
        </w:rPr>
        <w:t xml:space="preserve"> </w:t>
      </w:r>
      <w:r w:rsidRPr="00A2253E">
        <w:rPr>
          <w:rFonts w:eastAsia="Arial"/>
          <w:color w:val="000000" w:themeColor="text1"/>
          <w:w w:val="99"/>
          <w:sz w:val="24"/>
          <w:szCs w:val="24"/>
        </w:rPr>
        <w:t>web</w:t>
      </w:r>
      <w:r w:rsidRPr="00A2253E">
        <w:rPr>
          <w:color w:val="000000" w:themeColor="text1"/>
          <w:sz w:val="24"/>
          <w:szCs w:val="24"/>
        </w:rPr>
        <w:t xml:space="preserve"> </w:t>
      </w:r>
      <w:r w:rsidRPr="00A2253E">
        <w:rPr>
          <w:rFonts w:eastAsia="Arial"/>
          <w:color w:val="000000" w:themeColor="text1"/>
          <w:w w:val="99"/>
          <w:sz w:val="24"/>
          <w:szCs w:val="24"/>
        </w:rPr>
        <w:t>page</w:t>
      </w:r>
      <w:r w:rsidRPr="00A2253E">
        <w:rPr>
          <w:color w:val="000000" w:themeColor="text1"/>
          <w:sz w:val="24"/>
          <w:szCs w:val="24"/>
        </w:rPr>
        <w:t xml:space="preserve"> </w:t>
      </w:r>
      <w:r w:rsidRPr="00A2253E">
        <w:rPr>
          <w:rFonts w:eastAsia="Arial"/>
          <w:color w:val="000000" w:themeColor="text1"/>
          <w:w w:val="99"/>
          <w:sz w:val="24"/>
          <w:szCs w:val="24"/>
        </w:rPr>
        <w:t>traffic</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improve</w:t>
      </w:r>
      <w:r w:rsidRPr="00A2253E">
        <w:rPr>
          <w:color w:val="000000" w:themeColor="text1"/>
          <w:sz w:val="24"/>
          <w:szCs w:val="24"/>
        </w:rPr>
        <w:t xml:space="preserve"> </w:t>
      </w:r>
      <w:r w:rsidRPr="00A2253E">
        <w:rPr>
          <w:rFonts w:eastAsia="Arial"/>
          <w:color w:val="000000" w:themeColor="text1"/>
          <w:w w:val="99"/>
          <w:sz w:val="24"/>
          <w:szCs w:val="24"/>
        </w:rPr>
        <w:t>our</w:t>
      </w:r>
      <w:r w:rsidRPr="00A2253E">
        <w:rPr>
          <w:color w:val="000000" w:themeColor="text1"/>
          <w:sz w:val="24"/>
          <w:szCs w:val="24"/>
        </w:rPr>
        <w:t xml:space="preserve"> </w:t>
      </w:r>
      <w:r w:rsidRPr="00A2253E">
        <w:rPr>
          <w:rFonts w:eastAsia="Arial"/>
          <w:color w:val="000000" w:themeColor="text1"/>
          <w:w w:val="99"/>
          <w:sz w:val="24"/>
          <w:szCs w:val="24"/>
        </w:rPr>
        <w:t>website</w:t>
      </w:r>
      <w:r w:rsidRPr="00A2253E">
        <w:rPr>
          <w:color w:val="000000" w:themeColor="text1"/>
          <w:sz w:val="24"/>
          <w:szCs w:val="24"/>
        </w:rPr>
        <w:t xml:space="preserve"> </w:t>
      </w:r>
      <w:r w:rsidRPr="00A2253E">
        <w:rPr>
          <w:rFonts w:eastAsia="Arial"/>
          <w:color w:val="000000" w:themeColor="text1"/>
          <w:w w:val="99"/>
          <w:sz w:val="24"/>
          <w:szCs w:val="24"/>
        </w:rPr>
        <w:t>in</w:t>
      </w:r>
      <w:r w:rsidRPr="00A2253E">
        <w:rPr>
          <w:color w:val="000000" w:themeColor="text1"/>
          <w:sz w:val="24"/>
          <w:szCs w:val="24"/>
        </w:rPr>
        <w:t xml:space="preserve"> </w:t>
      </w:r>
      <w:r w:rsidRPr="00A2253E">
        <w:rPr>
          <w:rFonts w:eastAsia="Arial"/>
          <w:color w:val="000000" w:themeColor="text1"/>
          <w:w w:val="99"/>
          <w:sz w:val="24"/>
          <w:szCs w:val="24"/>
        </w:rPr>
        <w:t>order</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tailor</w:t>
      </w:r>
      <w:r w:rsidRPr="00A2253E">
        <w:rPr>
          <w:color w:val="000000" w:themeColor="text1"/>
          <w:sz w:val="24"/>
          <w:szCs w:val="24"/>
        </w:rPr>
        <w:t xml:space="preserve"> </w:t>
      </w:r>
      <w:r w:rsidRPr="00A2253E">
        <w:rPr>
          <w:rFonts w:eastAsia="Arial"/>
          <w:color w:val="000000" w:themeColor="text1"/>
          <w:w w:val="99"/>
          <w:sz w:val="24"/>
          <w:szCs w:val="24"/>
        </w:rPr>
        <w:t>it</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w w:val="99"/>
          <w:sz w:val="24"/>
          <w:szCs w:val="24"/>
        </w:rPr>
        <w:t xml:space="preserve"> </w:t>
      </w:r>
      <w:r w:rsidRPr="00A2253E">
        <w:rPr>
          <w:rFonts w:eastAsia="Arial"/>
          <w:color w:val="000000" w:themeColor="text1"/>
          <w:w w:val="99"/>
          <w:sz w:val="24"/>
          <w:szCs w:val="24"/>
        </w:rPr>
        <w:t>customer</w:t>
      </w:r>
      <w:r w:rsidRPr="00A2253E">
        <w:rPr>
          <w:color w:val="000000" w:themeColor="text1"/>
          <w:sz w:val="24"/>
          <w:szCs w:val="24"/>
        </w:rPr>
        <w:t xml:space="preserve"> </w:t>
      </w:r>
      <w:r w:rsidRPr="00A2253E">
        <w:rPr>
          <w:rFonts w:eastAsia="Arial"/>
          <w:color w:val="000000" w:themeColor="text1"/>
          <w:w w:val="99"/>
          <w:sz w:val="24"/>
          <w:szCs w:val="24"/>
        </w:rPr>
        <w:t>needs.</w:t>
      </w:r>
      <w:r w:rsidRPr="00A2253E">
        <w:rPr>
          <w:color w:val="000000" w:themeColor="text1"/>
          <w:sz w:val="24"/>
          <w:szCs w:val="24"/>
        </w:rPr>
        <w:t xml:space="preserve"> </w:t>
      </w: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only</w:t>
      </w:r>
      <w:r w:rsidRPr="00A2253E">
        <w:rPr>
          <w:color w:val="000000" w:themeColor="text1"/>
          <w:sz w:val="24"/>
          <w:szCs w:val="24"/>
        </w:rPr>
        <w:t xml:space="preserve"> </w:t>
      </w:r>
      <w:r w:rsidRPr="00A2253E">
        <w:rPr>
          <w:rFonts w:eastAsia="Arial"/>
          <w:color w:val="000000" w:themeColor="text1"/>
          <w:w w:val="99"/>
          <w:sz w:val="24"/>
          <w:szCs w:val="24"/>
        </w:rPr>
        <w:t>use</w:t>
      </w:r>
      <w:r w:rsidRPr="00A2253E">
        <w:rPr>
          <w:color w:val="000000" w:themeColor="text1"/>
          <w:sz w:val="24"/>
          <w:szCs w:val="24"/>
        </w:rPr>
        <w:t xml:space="preserve"> </w:t>
      </w:r>
      <w:r w:rsidRPr="00A2253E">
        <w:rPr>
          <w:rFonts w:eastAsia="Arial"/>
          <w:color w:val="000000" w:themeColor="text1"/>
          <w:w w:val="99"/>
          <w:sz w:val="24"/>
          <w:szCs w:val="24"/>
        </w:rPr>
        <w:t>this</w:t>
      </w:r>
      <w:r w:rsidRPr="00A2253E">
        <w:rPr>
          <w:color w:val="000000" w:themeColor="text1"/>
          <w:sz w:val="24"/>
          <w:szCs w:val="24"/>
        </w:rPr>
        <w:t xml:space="preserve"> </w:t>
      </w:r>
      <w:r w:rsidRPr="00A2253E">
        <w:rPr>
          <w:rFonts w:eastAsia="Arial"/>
          <w:color w:val="000000" w:themeColor="text1"/>
          <w:w w:val="99"/>
          <w:sz w:val="24"/>
          <w:szCs w:val="24"/>
        </w:rPr>
        <w:t>information</w:t>
      </w:r>
      <w:r w:rsidRPr="00A2253E">
        <w:rPr>
          <w:color w:val="000000" w:themeColor="text1"/>
          <w:sz w:val="24"/>
          <w:szCs w:val="24"/>
        </w:rPr>
        <w:t xml:space="preserve"> </w:t>
      </w:r>
      <w:r w:rsidRPr="00A2253E">
        <w:rPr>
          <w:rFonts w:eastAsia="Arial"/>
          <w:color w:val="000000" w:themeColor="text1"/>
          <w:w w:val="99"/>
          <w:sz w:val="24"/>
          <w:szCs w:val="24"/>
        </w:rPr>
        <w:t>for</w:t>
      </w:r>
      <w:r w:rsidRPr="00A2253E">
        <w:rPr>
          <w:color w:val="000000" w:themeColor="text1"/>
          <w:sz w:val="24"/>
          <w:szCs w:val="24"/>
        </w:rPr>
        <w:t xml:space="preserve"> </w:t>
      </w:r>
      <w:r w:rsidRPr="00A2253E">
        <w:rPr>
          <w:rFonts w:eastAsia="Arial"/>
          <w:color w:val="000000" w:themeColor="text1"/>
          <w:w w:val="99"/>
          <w:sz w:val="24"/>
          <w:szCs w:val="24"/>
        </w:rPr>
        <w:t>statistical</w:t>
      </w:r>
      <w:r w:rsidRPr="00A2253E">
        <w:rPr>
          <w:color w:val="000000" w:themeColor="text1"/>
          <w:sz w:val="24"/>
          <w:szCs w:val="24"/>
        </w:rPr>
        <w:t xml:space="preserve"> </w:t>
      </w:r>
      <w:r w:rsidRPr="00A2253E">
        <w:rPr>
          <w:rFonts w:eastAsia="Arial"/>
          <w:color w:val="000000" w:themeColor="text1"/>
          <w:w w:val="99"/>
          <w:sz w:val="24"/>
          <w:szCs w:val="24"/>
        </w:rPr>
        <w:t>analysis</w:t>
      </w:r>
      <w:r w:rsidRPr="00A2253E">
        <w:rPr>
          <w:color w:val="000000" w:themeColor="text1"/>
          <w:sz w:val="24"/>
          <w:szCs w:val="24"/>
        </w:rPr>
        <w:t xml:space="preserve"> </w:t>
      </w:r>
      <w:r w:rsidRPr="00A2253E">
        <w:rPr>
          <w:rFonts w:eastAsia="Arial"/>
          <w:color w:val="000000" w:themeColor="text1"/>
          <w:w w:val="99"/>
          <w:sz w:val="24"/>
          <w:szCs w:val="24"/>
        </w:rPr>
        <w:t>purposes</w:t>
      </w:r>
      <w:r w:rsidR="007C547B">
        <w:rPr>
          <w:rFonts w:eastAsia="Arial"/>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then</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data</w:t>
      </w:r>
      <w:r w:rsidRPr="00A2253E">
        <w:rPr>
          <w:color w:val="000000" w:themeColor="text1"/>
          <w:sz w:val="24"/>
          <w:szCs w:val="24"/>
        </w:rPr>
        <w:t xml:space="preserve"> </w:t>
      </w:r>
      <w:r w:rsidRPr="00A2253E">
        <w:rPr>
          <w:rFonts w:eastAsia="Arial"/>
          <w:color w:val="000000" w:themeColor="text1"/>
          <w:w w:val="99"/>
          <w:sz w:val="24"/>
          <w:szCs w:val="24"/>
        </w:rPr>
        <w:t>is</w:t>
      </w:r>
      <w:r w:rsidRPr="00A2253E">
        <w:rPr>
          <w:color w:val="000000" w:themeColor="text1"/>
          <w:sz w:val="24"/>
          <w:szCs w:val="24"/>
        </w:rPr>
        <w:t xml:space="preserve"> </w:t>
      </w:r>
      <w:r w:rsidRPr="00A2253E">
        <w:rPr>
          <w:rFonts w:eastAsia="Arial"/>
          <w:color w:val="000000" w:themeColor="text1"/>
          <w:w w:val="99"/>
          <w:sz w:val="24"/>
          <w:szCs w:val="24"/>
        </w:rPr>
        <w:t>removed</w:t>
      </w:r>
      <w:r w:rsidRPr="00A2253E">
        <w:rPr>
          <w:color w:val="000000" w:themeColor="text1"/>
          <w:sz w:val="24"/>
          <w:szCs w:val="24"/>
        </w:rPr>
        <w:t xml:space="preserve"> </w:t>
      </w:r>
      <w:r w:rsidRPr="00A2253E">
        <w:rPr>
          <w:rFonts w:eastAsia="Arial"/>
          <w:color w:val="000000" w:themeColor="text1"/>
          <w:w w:val="99"/>
          <w:sz w:val="24"/>
          <w:szCs w:val="24"/>
        </w:rPr>
        <w:t>from</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system.</w:t>
      </w:r>
    </w:p>
    <w:p w:rsidR="0042370F" w:rsidRPr="00A2253E" w:rsidRDefault="0042370F" w:rsidP="007C547B">
      <w:pPr>
        <w:spacing w:line="240" w:lineRule="auto"/>
        <w:rPr>
          <w:color w:val="000000" w:themeColor="text1"/>
          <w:sz w:val="24"/>
          <w:szCs w:val="24"/>
        </w:rPr>
      </w:pPr>
    </w:p>
    <w:p w:rsidR="0042370F" w:rsidRPr="00A2253E" w:rsidRDefault="0042370F" w:rsidP="007C547B">
      <w:pPr>
        <w:spacing w:before="11" w:line="240" w:lineRule="auto"/>
        <w:rPr>
          <w:color w:val="000000" w:themeColor="text1"/>
          <w:sz w:val="24"/>
          <w:szCs w:val="24"/>
        </w:rPr>
      </w:pPr>
    </w:p>
    <w:p w:rsidR="0042370F" w:rsidRPr="00A2253E" w:rsidRDefault="00E330FD" w:rsidP="007C547B">
      <w:pPr>
        <w:spacing w:line="240" w:lineRule="auto"/>
        <w:ind w:left="100" w:right="443"/>
        <w:rPr>
          <w:rFonts w:eastAsia="Arial"/>
          <w:color w:val="000000" w:themeColor="text1"/>
          <w:sz w:val="24"/>
          <w:szCs w:val="24"/>
        </w:rPr>
      </w:pPr>
      <w:r w:rsidRPr="00A2253E">
        <w:rPr>
          <w:rFonts w:eastAsia="Arial"/>
          <w:color w:val="000000" w:themeColor="text1"/>
          <w:w w:val="99"/>
          <w:sz w:val="24"/>
          <w:szCs w:val="24"/>
        </w:rPr>
        <w:t>Overall,</w:t>
      </w:r>
      <w:r w:rsidRPr="00A2253E">
        <w:rPr>
          <w:color w:val="000000" w:themeColor="text1"/>
          <w:sz w:val="24"/>
          <w:szCs w:val="24"/>
        </w:rPr>
        <w:t xml:space="preserve"> </w:t>
      </w:r>
      <w:r w:rsidRPr="00A2253E">
        <w:rPr>
          <w:rFonts w:eastAsia="Arial"/>
          <w:color w:val="000000" w:themeColor="text1"/>
          <w:w w:val="99"/>
          <w:sz w:val="24"/>
          <w:szCs w:val="24"/>
        </w:rPr>
        <w:t>cookies</w:t>
      </w:r>
      <w:r w:rsidRPr="00A2253E">
        <w:rPr>
          <w:color w:val="000000" w:themeColor="text1"/>
          <w:sz w:val="24"/>
          <w:szCs w:val="24"/>
        </w:rPr>
        <w:t xml:space="preserve"> </w:t>
      </w:r>
      <w:r w:rsidRPr="00A2253E">
        <w:rPr>
          <w:rFonts w:eastAsia="Arial"/>
          <w:color w:val="000000" w:themeColor="text1"/>
          <w:w w:val="99"/>
          <w:sz w:val="24"/>
          <w:szCs w:val="24"/>
        </w:rPr>
        <w:t>help</w:t>
      </w:r>
      <w:r w:rsidRPr="00A2253E">
        <w:rPr>
          <w:color w:val="000000" w:themeColor="text1"/>
          <w:sz w:val="24"/>
          <w:szCs w:val="24"/>
        </w:rPr>
        <w:t xml:space="preserve"> </w:t>
      </w:r>
      <w:r w:rsidRPr="00A2253E">
        <w:rPr>
          <w:rFonts w:eastAsia="Arial"/>
          <w:color w:val="000000" w:themeColor="text1"/>
          <w:w w:val="99"/>
          <w:sz w:val="24"/>
          <w:szCs w:val="24"/>
        </w:rPr>
        <w:t>us</w:t>
      </w:r>
      <w:r w:rsidRPr="00A2253E">
        <w:rPr>
          <w:color w:val="000000" w:themeColor="text1"/>
          <w:sz w:val="24"/>
          <w:szCs w:val="24"/>
        </w:rPr>
        <w:t xml:space="preserve"> </w:t>
      </w:r>
      <w:r w:rsidRPr="00A2253E">
        <w:rPr>
          <w:rFonts w:eastAsia="Arial"/>
          <w:color w:val="000000" w:themeColor="text1"/>
          <w:w w:val="99"/>
          <w:sz w:val="24"/>
          <w:szCs w:val="24"/>
        </w:rPr>
        <w:t>provide</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with</w:t>
      </w:r>
      <w:r w:rsidRPr="00A2253E">
        <w:rPr>
          <w:color w:val="000000" w:themeColor="text1"/>
          <w:sz w:val="24"/>
          <w:szCs w:val="24"/>
        </w:rPr>
        <w:t xml:space="preserve"> </w:t>
      </w:r>
      <w:r w:rsidRPr="00A2253E">
        <w:rPr>
          <w:rFonts w:eastAsia="Arial"/>
          <w:color w:val="000000" w:themeColor="text1"/>
          <w:w w:val="99"/>
          <w:sz w:val="24"/>
          <w:szCs w:val="24"/>
        </w:rPr>
        <w:t>a</w:t>
      </w:r>
      <w:r w:rsidRPr="00A2253E">
        <w:rPr>
          <w:color w:val="000000" w:themeColor="text1"/>
          <w:sz w:val="24"/>
          <w:szCs w:val="24"/>
        </w:rPr>
        <w:t xml:space="preserve"> </w:t>
      </w:r>
      <w:r w:rsidRPr="00A2253E">
        <w:rPr>
          <w:rFonts w:eastAsia="Arial"/>
          <w:color w:val="000000" w:themeColor="text1"/>
          <w:w w:val="99"/>
          <w:sz w:val="24"/>
          <w:szCs w:val="24"/>
        </w:rPr>
        <w:t>better</w:t>
      </w:r>
      <w:r w:rsidRPr="00A2253E">
        <w:rPr>
          <w:color w:val="000000" w:themeColor="text1"/>
          <w:sz w:val="24"/>
          <w:szCs w:val="24"/>
        </w:rPr>
        <w:t xml:space="preserve"> </w:t>
      </w:r>
      <w:r w:rsidRPr="00A2253E">
        <w:rPr>
          <w:rFonts w:eastAsia="Arial"/>
          <w:color w:val="000000" w:themeColor="text1"/>
          <w:w w:val="99"/>
          <w:sz w:val="24"/>
          <w:szCs w:val="24"/>
        </w:rPr>
        <w:t>website,</w:t>
      </w:r>
      <w:r w:rsidRPr="00A2253E">
        <w:rPr>
          <w:color w:val="000000" w:themeColor="text1"/>
          <w:sz w:val="24"/>
          <w:szCs w:val="24"/>
        </w:rPr>
        <w:t xml:space="preserve"> </w:t>
      </w:r>
      <w:r w:rsidRPr="00A2253E">
        <w:rPr>
          <w:rFonts w:eastAsia="Arial"/>
          <w:color w:val="000000" w:themeColor="text1"/>
          <w:w w:val="99"/>
          <w:sz w:val="24"/>
          <w:szCs w:val="24"/>
        </w:rPr>
        <w:t>by</w:t>
      </w:r>
      <w:r w:rsidRPr="00A2253E">
        <w:rPr>
          <w:color w:val="000000" w:themeColor="text1"/>
          <w:sz w:val="24"/>
          <w:szCs w:val="24"/>
        </w:rPr>
        <w:t xml:space="preserve"> </w:t>
      </w:r>
      <w:r w:rsidRPr="00A2253E">
        <w:rPr>
          <w:rFonts w:eastAsia="Arial"/>
          <w:color w:val="000000" w:themeColor="text1"/>
          <w:w w:val="99"/>
          <w:sz w:val="24"/>
          <w:szCs w:val="24"/>
        </w:rPr>
        <w:t>enabling</w:t>
      </w:r>
      <w:r w:rsidRPr="00A2253E">
        <w:rPr>
          <w:color w:val="000000" w:themeColor="text1"/>
          <w:sz w:val="24"/>
          <w:szCs w:val="24"/>
        </w:rPr>
        <w:t xml:space="preserve"> </w:t>
      </w:r>
      <w:r w:rsidRPr="00A2253E">
        <w:rPr>
          <w:rFonts w:eastAsia="Arial"/>
          <w:color w:val="000000" w:themeColor="text1"/>
          <w:w w:val="99"/>
          <w:sz w:val="24"/>
          <w:szCs w:val="24"/>
        </w:rPr>
        <w:t>us</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w w:val="99"/>
          <w:sz w:val="24"/>
          <w:szCs w:val="24"/>
        </w:rPr>
        <w:t xml:space="preserve"> </w:t>
      </w:r>
      <w:r w:rsidRPr="00A2253E">
        <w:rPr>
          <w:rFonts w:eastAsia="Arial"/>
          <w:color w:val="000000" w:themeColor="text1"/>
          <w:w w:val="99"/>
          <w:sz w:val="24"/>
          <w:szCs w:val="24"/>
        </w:rPr>
        <w:t>monitor</w:t>
      </w:r>
      <w:r w:rsidRPr="00A2253E">
        <w:rPr>
          <w:color w:val="000000" w:themeColor="text1"/>
          <w:sz w:val="24"/>
          <w:szCs w:val="24"/>
        </w:rPr>
        <w:t xml:space="preserve"> </w:t>
      </w:r>
      <w:r w:rsidRPr="00A2253E">
        <w:rPr>
          <w:rFonts w:eastAsia="Arial"/>
          <w:color w:val="000000" w:themeColor="text1"/>
          <w:w w:val="99"/>
          <w:sz w:val="24"/>
          <w:szCs w:val="24"/>
        </w:rPr>
        <w:t>which</w:t>
      </w:r>
      <w:r w:rsidRPr="00A2253E">
        <w:rPr>
          <w:color w:val="000000" w:themeColor="text1"/>
          <w:sz w:val="24"/>
          <w:szCs w:val="24"/>
        </w:rPr>
        <w:t xml:space="preserve"> </w:t>
      </w:r>
      <w:r w:rsidRPr="00A2253E">
        <w:rPr>
          <w:rFonts w:eastAsia="Arial"/>
          <w:color w:val="000000" w:themeColor="text1"/>
          <w:w w:val="99"/>
          <w:sz w:val="24"/>
          <w:szCs w:val="24"/>
        </w:rPr>
        <w:t>pages</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find</w:t>
      </w:r>
      <w:r w:rsidRPr="00A2253E">
        <w:rPr>
          <w:color w:val="000000" w:themeColor="text1"/>
          <w:sz w:val="24"/>
          <w:szCs w:val="24"/>
        </w:rPr>
        <w:t xml:space="preserve"> </w:t>
      </w:r>
      <w:r w:rsidRPr="00A2253E">
        <w:rPr>
          <w:rFonts w:eastAsia="Arial"/>
          <w:color w:val="000000" w:themeColor="text1"/>
          <w:w w:val="99"/>
          <w:sz w:val="24"/>
          <w:szCs w:val="24"/>
        </w:rPr>
        <w:t>useful</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which</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do</w:t>
      </w:r>
      <w:r w:rsidRPr="00A2253E">
        <w:rPr>
          <w:color w:val="000000" w:themeColor="text1"/>
          <w:sz w:val="24"/>
          <w:szCs w:val="24"/>
        </w:rPr>
        <w:t xml:space="preserve"> </w:t>
      </w:r>
      <w:r w:rsidRPr="00A2253E">
        <w:rPr>
          <w:rFonts w:eastAsia="Arial"/>
          <w:color w:val="000000" w:themeColor="text1"/>
          <w:w w:val="99"/>
          <w:sz w:val="24"/>
          <w:szCs w:val="24"/>
        </w:rPr>
        <w:t>not.</w:t>
      </w:r>
      <w:r w:rsidRPr="00A2253E">
        <w:rPr>
          <w:color w:val="000000" w:themeColor="text1"/>
          <w:sz w:val="24"/>
          <w:szCs w:val="24"/>
        </w:rPr>
        <w:t xml:space="preserve"> </w:t>
      </w:r>
      <w:r w:rsidRPr="00A2253E">
        <w:rPr>
          <w:rFonts w:eastAsia="Arial"/>
          <w:color w:val="000000" w:themeColor="text1"/>
          <w:w w:val="99"/>
          <w:sz w:val="24"/>
          <w:szCs w:val="24"/>
        </w:rPr>
        <w:t>A</w:t>
      </w:r>
      <w:r w:rsidRPr="00A2253E">
        <w:rPr>
          <w:color w:val="000000" w:themeColor="text1"/>
          <w:sz w:val="24"/>
          <w:szCs w:val="24"/>
        </w:rPr>
        <w:t xml:space="preserve"> </w:t>
      </w:r>
      <w:r w:rsidRPr="00A2253E">
        <w:rPr>
          <w:rFonts w:eastAsia="Arial"/>
          <w:color w:val="000000" w:themeColor="text1"/>
          <w:w w:val="99"/>
          <w:sz w:val="24"/>
          <w:szCs w:val="24"/>
        </w:rPr>
        <w:t>cookie</w:t>
      </w:r>
      <w:r w:rsidRPr="00A2253E">
        <w:rPr>
          <w:color w:val="000000" w:themeColor="text1"/>
          <w:sz w:val="24"/>
          <w:szCs w:val="24"/>
        </w:rPr>
        <w:t xml:space="preserve"> </w:t>
      </w:r>
      <w:r w:rsidRPr="00A2253E">
        <w:rPr>
          <w:rFonts w:eastAsia="Arial"/>
          <w:color w:val="000000" w:themeColor="text1"/>
          <w:w w:val="99"/>
          <w:sz w:val="24"/>
          <w:szCs w:val="24"/>
        </w:rPr>
        <w:t>in</w:t>
      </w:r>
      <w:r w:rsidRPr="00A2253E">
        <w:rPr>
          <w:color w:val="000000" w:themeColor="text1"/>
          <w:sz w:val="24"/>
          <w:szCs w:val="24"/>
        </w:rPr>
        <w:t xml:space="preserve"> </w:t>
      </w:r>
      <w:r w:rsidRPr="00A2253E">
        <w:rPr>
          <w:rFonts w:eastAsia="Arial"/>
          <w:color w:val="000000" w:themeColor="text1"/>
          <w:w w:val="99"/>
          <w:sz w:val="24"/>
          <w:szCs w:val="24"/>
        </w:rPr>
        <w:t>no</w:t>
      </w:r>
      <w:r w:rsidRPr="00A2253E">
        <w:rPr>
          <w:color w:val="000000" w:themeColor="text1"/>
          <w:sz w:val="24"/>
          <w:szCs w:val="24"/>
        </w:rPr>
        <w:t xml:space="preserve"> </w:t>
      </w:r>
      <w:r w:rsidRPr="00A2253E">
        <w:rPr>
          <w:rFonts w:eastAsia="Arial"/>
          <w:color w:val="000000" w:themeColor="text1"/>
          <w:w w:val="99"/>
          <w:sz w:val="24"/>
          <w:szCs w:val="24"/>
        </w:rPr>
        <w:t>way</w:t>
      </w:r>
      <w:r w:rsidRPr="00A2253E">
        <w:rPr>
          <w:color w:val="000000" w:themeColor="text1"/>
          <w:w w:val="99"/>
          <w:sz w:val="24"/>
          <w:szCs w:val="24"/>
        </w:rPr>
        <w:t xml:space="preserve"> </w:t>
      </w:r>
      <w:r w:rsidRPr="00A2253E">
        <w:rPr>
          <w:rFonts w:eastAsia="Arial"/>
          <w:color w:val="000000" w:themeColor="text1"/>
          <w:w w:val="99"/>
          <w:sz w:val="24"/>
          <w:szCs w:val="24"/>
        </w:rPr>
        <w:t>gives</w:t>
      </w:r>
      <w:r w:rsidRPr="00A2253E">
        <w:rPr>
          <w:color w:val="000000" w:themeColor="text1"/>
          <w:sz w:val="24"/>
          <w:szCs w:val="24"/>
        </w:rPr>
        <w:t xml:space="preserve"> </w:t>
      </w:r>
      <w:r w:rsidRPr="00A2253E">
        <w:rPr>
          <w:rFonts w:eastAsia="Arial"/>
          <w:color w:val="000000" w:themeColor="text1"/>
          <w:w w:val="99"/>
          <w:sz w:val="24"/>
          <w:szCs w:val="24"/>
        </w:rPr>
        <w:t>us</w:t>
      </w:r>
      <w:r w:rsidRPr="00A2253E">
        <w:rPr>
          <w:color w:val="000000" w:themeColor="text1"/>
          <w:sz w:val="24"/>
          <w:szCs w:val="24"/>
        </w:rPr>
        <w:t xml:space="preserve"> </w:t>
      </w:r>
      <w:r w:rsidRPr="00A2253E">
        <w:rPr>
          <w:rFonts w:eastAsia="Arial"/>
          <w:color w:val="000000" w:themeColor="text1"/>
          <w:w w:val="99"/>
          <w:sz w:val="24"/>
          <w:szCs w:val="24"/>
        </w:rPr>
        <w:t>access</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computer</w:t>
      </w:r>
      <w:r w:rsidRPr="00A2253E">
        <w:rPr>
          <w:color w:val="000000" w:themeColor="text1"/>
          <w:sz w:val="24"/>
          <w:szCs w:val="24"/>
        </w:rPr>
        <w:t xml:space="preserve"> </w:t>
      </w:r>
      <w:r w:rsidRPr="00A2253E">
        <w:rPr>
          <w:rFonts w:eastAsia="Arial"/>
          <w:color w:val="000000" w:themeColor="text1"/>
          <w:w w:val="99"/>
          <w:sz w:val="24"/>
          <w:szCs w:val="24"/>
        </w:rPr>
        <w:t>or</w:t>
      </w:r>
      <w:r w:rsidRPr="00A2253E">
        <w:rPr>
          <w:color w:val="000000" w:themeColor="text1"/>
          <w:sz w:val="24"/>
          <w:szCs w:val="24"/>
        </w:rPr>
        <w:t xml:space="preserve"> </w:t>
      </w:r>
      <w:r w:rsidRPr="00A2253E">
        <w:rPr>
          <w:rFonts w:eastAsia="Arial"/>
          <w:color w:val="000000" w:themeColor="text1"/>
          <w:w w:val="99"/>
          <w:sz w:val="24"/>
          <w:szCs w:val="24"/>
        </w:rPr>
        <w:t>any</w:t>
      </w:r>
      <w:r w:rsidRPr="00A2253E">
        <w:rPr>
          <w:color w:val="000000" w:themeColor="text1"/>
          <w:sz w:val="24"/>
          <w:szCs w:val="24"/>
        </w:rPr>
        <w:t xml:space="preserve"> </w:t>
      </w:r>
      <w:r w:rsidRPr="00A2253E">
        <w:rPr>
          <w:rFonts w:eastAsia="Arial"/>
          <w:color w:val="000000" w:themeColor="text1"/>
          <w:w w:val="99"/>
          <w:sz w:val="24"/>
          <w:szCs w:val="24"/>
        </w:rPr>
        <w:t>information</w:t>
      </w:r>
      <w:r w:rsidRPr="00A2253E">
        <w:rPr>
          <w:color w:val="000000" w:themeColor="text1"/>
          <w:sz w:val="24"/>
          <w:szCs w:val="24"/>
        </w:rPr>
        <w:t xml:space="preserve"> </w:t>
      </w:r>
      <w:r w:rsidRPr="00A2253E">
        <w:rPr>
          <w:rFonts w:eastAsia="Arial"/>
          <w:color w:val="000000" w:themeColor="text1"/>
          <w:w w:val="99"/>
          <w:sz w:val="24"/>
          <w:szCs w:val="24"/>
        </w:rPr>
        <w:t>about</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other</w:t>
      </w:r>
      <w:r w:rsidRPr="00A2253E">
        <w:rPr>
          <w:color w:val="000000" w:themeColor="text1"/>
          <w:sz w:val="24"/>
          <w:szCs w:val="24"/>
        </w:rPr>
        <w:t xml:space="preserve"> </w:t>
      </w:r>
      <w:r w:rsidRPr="00A2253E">
        <w:rPr>
          <w:rFonts w:eastAsia="Arial"/>
          <w:color w:val="000000" w:themeColor="text1"/>
          <w:w w:val="99"/>
          <w:sz w:val="24"/>
          <w:szCs w:val="24"/>
        </w:rPr>
        <w:t>than</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w w:val="99"/>
          <w:sz w:val="24"/>
          <w:szCs w:val="24"/>
        </w:rPr>
        <w:t xml:space="preserve"> </w:t>
      </w:r>
      <w:r w:rsidRPr="00A2253E">
        <w:rPr>
          <w:rFonts w:eastAsia="Arial"/>
          <w:color w:val="000000" w:themeColor="text1"/>
          <w:w w:val="99"/>
          <w:sz w:val="24"/>
          <w:szCs w:val="24"/>
        </w:rPr>
        <w:t>data</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choose</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share</w:t>
      </w:r>
      <w:r w:rsidRPr="00A2253E">
        <w:rPr>
          <w:color w:val="000000" w:themeColor="text1"/>
          <w:sz w:val="24"/>
          <w:szCs w:val="24"/>
        </w:rPr>
        <w:t xml:space="preserve"> </w:t>
      </w:r>
      <w:r w:rsidRPr="00A2253E">
        <w:rPr>
          <w:rFonts w:eastAsia="Arial"/>
          <w:color w:val="000000" w:themeColor="text1"/>
          <w:w w:val="99"/>
          <w:sz w:val="24"/>
          <w:szCs w:val="24"/>
        </w:rPr>
        <w:t>with</w:t>
      </w:r>
      <w:r w:rsidRPr="00A2253E">
        <w:rPr>
          <w:color w:val="000000" w:themeColor="text1"/>
          <w:sz w:val="24"/>
          <w:szCs w:val="24"/>
        </w:rPr>
        <w:t xml:space="preserve"> </w:t>
      </w:r>
      <w:r w:rsidRPr="00A2253E">
        <w:rPr>
          <w:rFonts w:eastAsia="Arial"/>
          <w:color w:val="000000" w:themeColor="text1"/>
          <w:w w:val="99"/>
          <w:sz w:val="24"/>
          <w:szCs w:val="24"/>
        </w:rPr>
        <w:t>us.</w:t>
      </w:r>
    </w:p>
    <w:p w:rsidR="0042370F" w:rsidRPr="00A2253E" w:rsidRDefault="0042370F" w:rsidP="007C547B">
      <w:pPr>
        <w:spacing w:before="7" w:line="240" w:lineRule="auto"/>
        <w:rPr>
          <w:color w:val="000000" w:themeColor="text1"/>
          <w:sz w:val="24"/>
          <w:szCs w:val="24"/>
        </w:rPr>
      </w:pPr>
    </w:p>
    <w:p w:rsidR="0042370F" w:rsidRPr="00A2253E" w:rsidRDefault="00E330FD" w:rsidP="007C547B">
      <w:pPr>
        <w:spacing w:line="240" w:lineRule="auto"/>
        <w:ind w:left="100" w:right="313"/>
        <w:rPr>
          <w:rFonts w:eastAsia="Arial"/>
          <w:color w:val="000000" w:themeColor="text1"/>
          <w:sz w:val="24"/>
          <w:szCs w:val="24"/>
        </w:rPr>
      </w:pP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can</w:t>
      </w:r>
      <w:r w:rsidRPr="00A2253E">
        <w:rPr>
          <w:color w:val="000000" w:themeColor="text1"/>
          <w:sz w:val="24"/>
          <w:szCs w:val="24"/>
        </w:rPr>
        <w:t xml:space="preserve"> </w:t>
      </w:r>
      <w:r w:rsidRPr="00A2253E">
        <w:rPr>
          <w:rFonts w:eastAsia="Arial"/>
          <w:color w:val="000000" w:themeColor="text1"/>
          <w:w w:val="99"/>
          <w:sz w:val="24"/>
          <w:szCs w:val="24"/>
        </w:rPr>
        <w:t>choose</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accept</w:t>
      </w:r>
      <w:r w:rsidRPr="00A2253E">
        <w:rPr>
          <w:color w:val="000000" w:themeColor="text1"/>
          <w:sz w:val="24"/>
          <w:szCs w:val="24"/>
        </w:rPr>
        <w:t xml:space="preserve"> </w:t>
      </w:r>
      <w:r w:rsidRPr="00A2253E">
        <w:rPr>
          <w:rFonts w:eastAsia="Arial"/>
          <w:color w:val="000000" w:themeColor="text1"/>
          <w:w w:val="99"/>
          <w:sz w:val="24"/>
          <w:szCs w:val="24"/>
        </w:rPr>
        <w:t>or</w:t>
      </w:r>
      <w:r w:rsidRPr="00A2253E">
        <w:rPr>
          <w:color w:val="000000" w:themeColor="text1"/>
          <w:sz w:val="24"/>
          <w:szCs w:val="24"/>
        </w:rPr>
        <w:t xml:space="preserve"> </w:t>
      </w:r>
      <w:r w:rsidRPr="00A2253E">
        <w:rPr>
          <w:rFonts w:eastAsia="Arial"/>
          <w:color w:val="000000" w:themeColor="text1"/>
          <w:w w:val="99"/>
          <w:sz w:val="24"/>
          <w:szCs w:val="24"/>
        </w:rPr>
        <w:t>decline</w:t>
      </w:r>
      <w:r w:rsidRPr="00A2253E">
        <w:rPr>
          <w:color w:val="000000" w:themeColor="text1"/>
          <w:sz w:val="24"/>
          <w:szCs w:val="24"/>
        </w:rPr>
        <w:t xml:space="preserve"> </w:t>
      </w:r>
      <w:r w:rsidRPr="00A2253E">
        <w:rPr>
          <w:rFonts w:eastAsia="Arial"/>
          <w:color w:val="000000" w:themeColor="text1"/>
          <w:w w:val="99"/>
          <w:sz w:val="24"/>
          <w:szCs w:val="24"/>
        </w:rPr>
        <w:t>cookies.</w:t>
      </w:r>
      <w:r w:rsidRPr="00A2253E">
        <w:rPr>
          <w:color w:val="000000" w:themeColor="text1"/>
          <w:sz w:val="24"/>
          <w:szCs w:val="24"/>
        </w:rPr>
        <w:t xml:space="preserve"> </w:t>
      </w:r>
      <w:r w:rsidRPr="00A2253E">
        <w:rPr>
          <w:rFonts w:eastAsia="Arial"/>
          <w:color w:val="000000" w:themeColor="text1"/>
          <w:w w:val="99"/>
          <w:sz w:val="24"/>
          <w:szCs w:val="24"/>
        </w:rPr>
        <w:t>Most</w:t>
      </w:r>
      <w:r w:rsidRPr="00A2253E">
        <w:rPr>
          <w:color w:val="000000" w:themeColor="text1"/>
          <w:sz w:val="24"/>
          <w:szCs w:val="24"/>
        </w:rPr>
        <w:t xml:space="preserve"> </w:t>
      </w:r>
      <w:r w:rsidRPr="00A2253E">
        <w:rPr>
          <w:rFonts w:eastAsia="Arial"/>
          <w:color w:val="000000" w:themeColor="text1"/>
          <w:w w:val="99"/>
          <w:sz w:val="24"/>
          <w:szCs w:val="24"/>
        </w:rPr>
        <w:t>web</w:t>
      </w:r>
      <w:r w:rsidRPr="00A2253E">
        <w:rPr>
          <w:color w:val="000000" w:themeColor="text1"/>
          <w:sz w:val="24"/>
          <w:szCs w:val="24"/>
        </w:rPr>
        <w:t xml:space="preserve"> </w:t>
      </w:r>
      <w:r w:rsidRPr="00A2253E">
        <w:rPr>
          <w:rFonts w:eastAsia="Arial"/>
          <w:color w:val="000000" w:themeColor="text1"/>
          <w:w w:val="99"/>
          <w:sz w:val="24"/>
          <w:szCs w:val="24"/>
        </w:rPr>
        <w:t>browsers</w:t>
      </w:r>
      <w:r w:rsidRPr="00A2253E">
        <w:rPr>
          <w:color w:val="000000" w:themeColor="text1"/>
          <w:sz w:val="24"/>
          <w:szCs w:val="24"/>
        </w:rPr>
        <w:t xml:space="preserve"> </w:t>
      </w:r>
      <w:r w:rsidRPr="00A2253E">
        <w:rPr>
          <w:rFonts w:eastAsia="Arial"/>
          <w:color w:val="000000" w:themeColor="text1"/>
          <w:w w:val="99"/>
          <w:sz w:val="24"/>
          <w:szCs w:val="24"/>
        </w:rPr>
        <w:t>automatically</w:t>
      </w:r>
      <w:r w:rsidRPr="00A2253E">
        <w:rPr>
          <w:color w:val="000000" w:themeColor="text1"/>
          <w:w w:val="99"/>
          <w:sz w:val="24"/>
          <w:szCs w:val="24"/>
        </w:rPr>
        <w:t xml:space="preserve"> </w:t>
      </w:r>
      <w:r w:rsidRPr="00A2253E">
        <w:rPr>
          <w:rFonts w:eastAsia="Arial"/>
          <w:color w:val="000000" w:themeColor="text1"/>
          <w:w w:val="99"/>
          <w:sz w:val="24"/>
          <w:szCs w:val="24"/>
        </w:rPr>
        <w:t>accept</w:t>
      </w:r>
      <w:r w:rsidRPr="00A2253E">
        <w:rPr>
          <w:color w:val="000000" w:themeColor="text1"/>
          <w:sz w:val="24"/>
          <w:szCs w:val="24"/>
        </w:rPr>
        <w:t xml:space="preserve"> </w:t>
      </w:r>
      <w:r w:rsidRPr="00A2253E">
        <w:rPr>
          <w:rFonts w:eastAsia="Arial"/>
          <w:color w:val="000000" w:themeColor="text1"/>
          <w:w w:val="99"/>
          <w:sz w:val="24"/>
          <w:szCs w:val="24"/>
        </w:rPr>
        <w:t>cookies,</w:t>
      </w:r>
      <w:r w:rsidRPr="00A2253E">
        <w:rPr>
          <w:color w:val="000000" w:themeColor="text1"/>
          <w:sz w:val="24"/>
          <w:szCs w:val="24"/>
        </w:rPr>
        <w:t xml:space="preserve"> </w:t>
      </w:r>
      <w:r w:rsidRPr="00A2253E">
        <w:rPr>
          <w:rFonts w:eastAsia="Arial"/>
          <w:color w:val="000000" w:themeColor="text1"/>
          <w:w w:val="99"/>
          <w:sz w:val="24"/>
          <w:szCs w:val="24"/>
        </w:rPr>
        <w:t>but</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can</w:t>
      </w:r>
      <w:r w:rsidRPr="00A2253E">
        <w:rPr>
          <w:color w:val="000000" w:themeColor="text1"/>
          <w:sz w:val="24"/>
          <w:szCs w:val="24"/>
        </w:rPr>
        <w:t xml:space="preserve"> </w:t>
      </w:r>
      <w:r w:rsidRPr="00A2253E">
        <w:rPr>
          <w:rFonts w:eastAsia="Arial"/>
          <w:color w:val="000000" w:themeColor="text1"/>
          <w:w w:val="99"/>
          <w:sz w:val="24"/>
          <w:szCs w:val="24"/>
        </w:rPr>
        <w:t>usually</w:t>
      </w:r>
      <w:r w:rsidRPr="00A2253E">
        <w:rPr>
          <w:color w:val="000000" w:themeColor="text1"/>
          <w:sz w:val="24"/>
          <w:szCs w:val="24"/>
        </w:rPr>
        <w:t xml:space="preserve"> </w:t>
      </w:r>
      <w:r w:rsidRPr="00A2253E">
        <w:rPr>
          <w:rFonts w:eastAsia="Arial"/>
          <w:color w:val="000000" w:themeColor="text1"/>
          <w:w w:val="99"/>
          <w:sz w:val="24"/>
          <w:szCs w:val="24"/>
        </w:rPr>
        <w:t>modify</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browser</w:t>
      </w:r>
      <w:r w:rsidRPr="00A2253E">
        <w:rPr>
          <w:color w:val="000000" w:themeColor="text1"/>
          <w:sz w:val="24"/>
          <w:szCs w:val="24"/>
        </w:rPr>
        <w:t xml:space="preserve"> </w:t>
      </w:r>
      <w:r w:rsidRPr="00A2253E">
        <w:rPr>
          <w:rFonts w:eastAsia="Arial"/>
          <w:color w:val="000000" w:themeColor="text1"/>
          <w:w w:val="99"/>
          <w:sz w:val="24"/>
          <w:szCs w:val="24"/>
        </w:rPr>
        <w:t>setting</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decline</w:t>
      </w:r>
      <w:r w:rsidRPr="00A2253E">
        <w:rPr>
          <w:color w:val="000000" w:themeColor="text1"/>
          <w:w w:val="99"/>
          <w:sz w:val="24"/>
          <w:szCs w:val="24"/>
        </w:rPr>
        <w:t xml:space="preserve"> </w:t>
      </w:r>
      <w:r w:rsidRPr="00A2253E">
        <w:rPr>
          <w:rFonts w:eastAsia="Arial"/>
          <w:color w:val="000000" w:themeColor="text1"/>
          <w:w w:val="99"/>
          <w:sz w:val="24"/>
          <w:szCs w:val="24"/>
        </w:rPr>
        <w:t>cookies</w:t>
      </w:r>
      <w:r w:rsidRPr="00A2253E">
        <w:rPr>
          <w:color w:val="000000" w:themeColor="text1"/>
          <w:sz w:val="24"/>
          <w:szCs w:val="24"/>
        </w:rPr>
        <w:t xml:space="preserve"> </w:t>
      </w:r>
      <w:r w:rsidRPr="00A2253E">
        <w:rPr>
          <w:rFonts w:eastAsia="Arial"/>
          <w:color w:val="000000" w:themeColor="text1"/>
          <w:w w:val="99"/>
          <w:sz w:val="24"/>
          <w:szCs w:val="24"/>
        </w:rPr>
        <w:t>if</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prefer.</w:t>
      </w:r>
      <w:r w:rsidRPr="00A2253E">
        <w:rPr>
          <w:color w:val="000000" w:themeColor="text1"/>
          <w:sz w:val="24"/>
          <w:szCs w:val="24"/>
        </w:rPr>
        <w:t xml:space="preserve"> </w:t>
      </w:r>
      <w:r w:rsidRPr="00A2253E">
        <w:rPr>
          <w:rFonts w:eastAsia="Arial"/>
          <w:color w:val="000000" w:themeColor="text1"/>
          <w:w w:val="99"/>
          <w:sz w:val="24"/>
          <w:szCs w:val="24"/>
        </w:rPr>
        <w:t>This</w:t>
      </w:r>
      <w:r w:rsidRPr="00A2253E">
        <w:rPr>
          <w:color w:val="000000" w:themeColor="text1"/>
          <w:sz w:val="24"/>
          <w:szCs w:val="24"/>
        </w:rPr>
        <w:t xml:space="preserve"> </w:t>
      </w:r>
      <w:r w:rsidRPr="00A2253E">
        <w:rPr>
          <w:rFonts w:eastAsia="Arial"/>
          <w:color w:val="000000" w:themeColor="text1"/>
          <w:w w:val="99"/>
          <w:sz w:val="24"/>
          <w:szCs w:val="24"/>
        </w:rPr>
        <w:t>may</w:t>
      </w:r>
      <w:r w:rsidRPr="00A2253E">
        <w:rPr>
          <w:color w:val="000000" w:themeColor="text1"/>
          <w:sz w:val="24"/>
          <w:szCs w:val="24"/>
        </w:rPr>
        <w:t xml:space="preserve"> </w:t>
      </w:r>
      <w:r w:rsidRPr="00A2253E">
        <w:rPr>
          <w:rFonts w:eastAsia="Arial"/>
          <w:color w:val="000000" w:themeColor="text1"/>
          <w:w w:val="99"/>
          <w:sz w:val="24"/>
          <w:szCs w:val="24"/>
        </w:rPr>
        <w:t>prevent</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from</w:t>
      </w:r>
      <w:r w:rsidRPr="00A2253E">
        <w:rPr>
          <w:color w:val="000000" w:themeColor="text1"/>
          <w:sz w:val="24"/>
          <w:szCs w:val="24"/>
        </w:rPr>
        <w:t xml:space="preserve"> </w:t>
      </w:r>
      <w:r w:rsidRPr="00A2253E">
        <w:rPr>
          <w:rFonts w:eastAsia="Arial"/>
          <w:color w:val="000000" w:themeColor="text1"/>
          <w:w w:val="99"/>
          <w:sz w:val="24"/>
          <w:szCs w:val="24"/>
        </w:rPr>
        <w:t>taking</w:t>
      </w:r>
      <w:r w:rsidRPr="00A2253E">
        <w:rPr>
          <w:color w:val="000000" w:themeColor="text1"/>
          <w:sz w:val="24"/>
          <w:szCs w:val="24"/>
        </w:rPr>
        <w:t xml:space="preserve"> </w:t>
      </w:r>
      <w:r w:rsidRPr="00A2253E">
        <w:rPr>
          <w:rFonts w:eastAsia="Arial"/>
          <w:color w:val="000000" w:themeColor="text1"/>
          <w:w w:val="99"/>
          <w:sz w:val="24"/>
          <w:szCs w:val="24"/>
        </w:rPr>
        <w:t>full</w:t>
      </w:r>
      <w:r w:rsidRPr="00A2253E">
        <w:rPr>
          <w:color w:val="000000" w:themeColor="text1"/>
          <w:sz w:val="24"/>
          <w:szCs w:val="24"/>
        </w:rPr>
        <w:t xml:space="preserve"> </w:t>
      </w:r>
      <w:r w:rsidRPr="00A2253E">
        <w:rPr>
          <w:rFonts w:eastAsia="Arial"/>
          <w:color w:val="000000" w:themeColor="text1"/>
          <w:w w:val="99"/>
          <w:sz w:val="24"/>
          <w:szCs w:val="24"/>
        </w:rPr>
        <w:t>advantage</w:t>
      </w:r>
      <w:r w:rsidRPr="00A2253E">
        <w:rPr>
          <w:color w:val="000000" w:themeColor="text1"/>
          <w:sz w:val="24"/>
          <w:szCs w:val="24"/>
        </w:rPr>
        <w:t xml:space="preserve"> </w:t>
      </w:r>
      <w:r w:rsidRPr="00A2253E">
        <w:rPr>
          <w:rFonts w:eastAsia="Arial"/>
          <w:color w:val="000000" w:themeColor="text1"/>
          <w:w w:val="99"/>
          <w:sz w:val="24"/>
          <w:szCs w:val="24"/>
        </w:rPr>
        <w:t>of</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w w:val="99"/>
          <w:sz w:val="24"/>
          <w:szCs w:val="24"/>
        </w:rPr>
        <w:t xml:space="preserve"> </w:t>
      </w:r>
      <w:r w:rsidRPr="00A2253E">
        <w:rPr>
          <w:rFonts w:eastAsia="Arial"/>
          <w:color w:val="000000" w:themeColor="text1"/>
          <w:w w:val="99"/>
          <w:sz w:val="24"/>
          <w:szCs w:val="24"/>
        </w:rPr>
        <w:t>website.</w:t>
      </w:r>
    </w:p>
    <w:p w:rsidR="0042370F" w:rsidRDefault="0042370F" w:rsidP="007C547B">
      <w:pPr>
        <w:spacing w:before="2" w:line="240" w:lineRule="auto"/>
        <w:rPr>
          <w:color w:val="000000" w:themeColor="text1"/>
          <w:sz w:val="24"/>
          <w:szCs w:val="24"/>
        </w:rPr>
      </w:pPr>
    </w:p>
    <w:p w:rsidR="004552B6" w:rsidRPr="00A2253E" w:rsidRDefault="004552B6" w:rsidP="007C547B">
      <w:pPr>
        <w:spacing w:before="2" w:line="240" w:lineRule="auto"/>
        <w:rPr>
          <w:color w:val="000000" w:themeColor="text1"/>
          <w:sz w:val="24"/>
          <w:szCs w:val="24"/>
        </w:rPr>
      </w:pPr>
    </w:p>
    <w:p w:rsidR="0042370F" w:rsidRDefault="00E330FD" w:rsidP="007C547B">
      <w:pPr>
        <w:spacing w:line="240" w:lineRule="auto"/>
        <w:ind w:left="100"/>
        <w:rPr>
          <w:rFonts w:eastAsia="Arial"/>
          <w:b/>
          <w:color w:val="000000" w:themeColor="text1"/>
          <w:w w:val="99"/>
          <w:sz w:val="24"/>
          <w:szCs w:val="24"/>
        </w:rPr>
      </w:pPr>
      <w:r w:rsidRPr="00A2253E">
        <w:rPr>
          <w:rFonts w:eastAsia="Arial"/>
          <w:b/>
          <w:color w:val="000000" w:themeColor="text1"/>
          <w:w w:val="99"/>
          <w:sz w:val="24"/>
          <w:szCs w:val="24"/>
        </w:rPr>
        <w:t>Links</w:t>
      </w:r>
      <w:r w:rsidRPr="00A2253E">
        <w:rPr>
          <w:b/>
          <w:color w:val="000000" w:themeColor="text1"/>
          <w:sz w:val="24"/>
          <w:szCs w:val="24"/>
        </w:rPr>
        <w:t xml:space="preserve"> </w:t>
      </w:r>
      <w:r w:rsidRPr="00A2253E">
        <w:rPr>
          <w:rFonts w:eastAsia="Arial"/>
          <w:b/>
          <w:color w:val="000000" w:themeColor="text1"/>
          <w:w w:val="99"/>
          <w:sz w:val="24"/>
          <w:szCs w:val="24"/>
        </w:rPr>
        <w:t>to</w:t>
      </w:r>
      <w:r w:rsidRPr="00A2253E">
        <w:rPr>
          <w:b/>
          <w:color w:val="000000" w:themeColor="text1"/>
          <w:sz w:val="24"/>
          <w:szCs w:val="24"/>
        </w:rPr>
        <w:t xml:space="preserve"> </w:t>
      </w:r>
      <w:r w:rsidRPr="00A2253E">
        <w:rPr>
          <w:rFonts w:eastAsia="Arial"/>
          <w:b/>
          <w:color w:val="000000" w:themeColor="text1"/>
          <w:w w:val="99"/>
          <w:sz w:val="24"/>
          <w:szCs w:val="24"/>
        </w:rPr>
        <w:t>other</w:t>
      </w:r>
      <w:r w:rsidRPr="00A2253E">
        <w:rPr>
          <w:b/>
          <w:color w:val="000000" w:themeColor="text1"/>
          <w:sz w:val="24"/>
          <w:szCs w:val="24"/>
        </w:rPr>
        <w:t xml:space="preserve"> </w:t>
      </w:r>
      <w:r w:rsidRPr="00A2253E">
        <w:rPr>
          <w:rFonts w:eastAsia="Arial"/>
          <w:b/>
          <w:color w:val="000000" w:themeColor="text1"/>
          <w:w w:val="99"/>
          <w:sz w:val="24"/>
          <w:szCs w:val="24"/>
        </w:rPr>
        <w:t>websites</w:t>
      </w:r>
    </w:p>
    <w:p w:rsidR="004552B6" w:rsidRPr="00A2253E" w:rsidRDefault="004552B6" w:rsidP="007C547B">
      <w:pPr>
        <w:spacing w:line="240" w:lineRule="auto"/>
        <w:ind w:left="100"/>
        <w:rPr>
          <w:rFonts w:eastAsia="Arial"/>
          <w:color w:val="000000" w:themeColor="text1"/>
          <w:sz w:val="24"/>
          <w:szCs w:val="24"/>
        </w:rPr>
      </w:pPr>
    </w:p>
    <w:p w:rsidR="0042370F" w:rsidRDefault="00E330FD" w:rsidP="007C547B">
      <w:pPr>
        <w:spacing w:line="240" w:lineRule="auto"/>
        <w:ind w:left="100" w:right="211"/>
        <w:rPr>
          <w:rFonts w:eastAsia="Arial"/>
          <w:color w:val="000000" w:themeColor="text1"/>
          <w:w w:val="99"/>
          <w:sz w:val="24"/>
          <w:szCs w:val="24"/>
        </w:rPr>
      </w:pPr>
      <w:r w:rsidRPr="00A2253E">
        <w:rPr>
          <w:rFonts w:eastAsia="Arial"/>
          <w:color w:val="000000" w:themeColor="text1"/>
          <w:w w:val="99"/>
          <w:sz w:val="24"/>
          <w:szCs w:val="24"/>
        </w:rPr>
        <w:t>Our</w:t>
      </w:r>
      <w:r w:rsidRPr="00A2253E">
        <w:rPr>
          <w:color w:val="000000" w:themeColor="text1"/>
          <w:sz w:val="24"/>
          <w:szCs w:val="24"/>
        </w:rPr>
        <w:t xml:space="preserve"> </w:t>
      </w:r>
      <w:r w:rsidRPr="00A2253E">
        <w:rPr>
          <w:rFonts w:eastAsia="Arial"/>
          <w:color w:val="000000" w:themeColor="text1"/>
          <w:w w:val="99"/>
          <w:sz w:val="24"/>
          <w:szCs w:val="24"/>
        </w:rPr>
        <w:t>website</w:t>
      </w:r>
      <w:r w:rsidRPr="00A2253E">
        <w:rPr>
          <w:color w:val="000000" w:themeColor="text1"/>
          <w:sz w:val="24"/>
          <w:szCs w:val="24"/>
        </w:rPr>
        <w:t xml:space="preserve"> </w:t>
      </w:r>
      <w:r w:rsidRPr="00A2253E">
        <w:rPr>
          <w:rFonts w:eastAsia="Arial"/>
          <w:color w:val="000000" w:themeColor="text1"/>
          <w:w w:val="99"/>
          <w:sz w:val="24"/>
          <w:szCs w:val="24"/>
        </w:rPr>
        <w:t>contain</w:t>
      </w:r>
      <w:r w:rsidR="004552B6">
        <w:rPr>
          <w:rFonts w:eastAsia="Arial"/>
          <w:color w:val="000000" w:themeColor="text1"/>
          <w:w w:val="99"/>
          <w:sz w:val="24"/>
          <w:szCs w:val="24"/>
        </w:rPr>
        <w:t>s</w:t>
      </w:r>
      <w:r w:rsidRPr="00A2253E">
        <w:rPr>
          <w:color w:val="000000" w:themeColor="text1"/>
          <w:sz w:val="24"/>
          <w:szCs w:val="24"/>
        </w:rPr>
        <w:t xml:space="preserve"> </w:t>
      </w:r>
      <w:r w:rsidRPr="00A2253E">
        <w:rPr>
          <w:rFonts w:eastAsia="Arial"/>
          <w:color w:val="000000" w:themeColor="text1"/>
          <w:w w:val="99"/>
          <w:sz w:val="24"/>
          <w:szCs w:val="24"/>
        </w:rPr>
        <w:t>links</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other</w:t>
      </w:r>
      <w:r w:rsidRPr="00A2253E">
        <w:rPr>
          <w:color w:val="000000" w:themeColor="text1"/>
          <w:sz w:val="24"/>
          <w:szCs w:val="24"/>
        </w:rPr>
        <w:t xml:space="preserve"> </w:t>
      </w:r>
      <w:r w:rsidRPr="00A2253E">
        <w:rPr>
          <w:rFonts w:eastAsia="Arial"/>
          <w:color w:val="000000" w:themeColor="text1"/>
          <w:w w:val="99"/>
          <w:sz w:val="24"/>
          <w:szCs w:val="24"/>
        </w:rPr>
        <w:t>websites</w:t>
      </w:r>
      <w:r w:rsidRPr="00A2253E">
        <w:rPr>
          <w:color w:val="000000" w:themeColor="text1"/>
          <w:sz w:val="24"/>
          <w:szCs w:val="24"/>
        </w:rPr>
        <w:t xml:space="preserve"> </w:t>
      </w:r>
      <w:r w:rsidRPr="00A2253E">
        <w:rPr>
          <w:rFonts w:eastAsia="Arial"/>
          <w:color w:val="000000" w:themeColor="text1"/>
          <w:w w:val="99"/>
          <w:sz w:val="24"/>
          <w:szCs w:val="24"/>
        </w:rPr>
        <w:t>of</w:t>
      </w:r>
      <w:r w:rsidRPr="00A2253E">
        <w:rPr>
          <w:color w:val="000000" w:themeColor="text1"/>
          <w:sz w:val="24"/>
          <w:szCs w:val="24"/>
        </w:rPr>
        <w:t xml:space="preserve"> </w:t>
      </w:r>
      <w:r w:rsidRPr="00A2253E">
        <w:rPr>
          <w:rFonts w:eastAsia="Arial"/>
          <w:color w:val="000000" w:themeColor="text1"/>
          <w:w w:val="99"/>
          <w:sz w:val="24"/>
          <w:szCs w:val="24"/>
        </w:rPr>
        <w:t>interest</w:t>
      </w:r>
      <w:r w:rsidR="007758B9" w:rsidRPr="00A2253E">
        <w:rPr>
          <w:rFonts w:eastAsia="Arial"/>
          <w:color w:val="000000" w:themeColor="text1"/>
          <w:w w:val="99"/>
          <w:sz w:val="24"/>
          <w:szCs w:val="24"/>
        </w:rPr>
        <w:t xml:space="preserve"> </w:t>
      </w:r>
      <w:proofErr w:type="spellStart"/>
      <w:r w:rsidR="007758B9" w:rsidRPr="00A2253E">
        <w:rPr>
          <w:rFonts w:eastAsia="Arial"/>
          <w:color w:val="000000" w:themeColor="text1"/>
          <w:w w:val="99"/>
          <w:sz w:val="24"/>
          <w:szCs w:val="24"/>
        </w:rPr>
        <w:t>eg</w:t>
      </w:r>
      <w:proofErr w:type="spellEnd"/>
      <w:r w:rsidR="007758B9" w:rsidRPr="00A2253E">
        <w:rPr>
          <w:rFonts w:eastAsia="Arial"/>
          <w:color w:val="000000" w:themeColor="text1"/>
          <w:w w:val="99"/>
          <w:sz w:val="24"/>
          <w:szCs w:val="24"/>
        </w:rPr>
        <w:t xml:space="preserve"> local tourism sites</w:t>
      </w:r>
      <w:r w:rsidRPr="00A2253E">
        <w:rPr>
          <w:rFonts w:eastAsia="Arial"/>
          <w:color w:val="000000" w:themeColor="text1"/>
          <w:w w:val="99"/>
          <w:sz w:val="24"/>
          <w:szCs w:val="24"/>
        </w:rPr>
        <w:t>.</w:t>
      </w:r>
      <w:r w:rsidRPr="00A2253E">
        <w:rPr>
          <w:color w:val="000000" w:themeColor="text1"/>
          <w:sz w:val="24"/>
          <w:szCs w:val="24"/>
        </w:rPr>
        <w:t xml:space="preserve"> </w:t>
      </w:r>
      <w:r w:rsidRPr="00A2253E">
        <w:rPr>
          <w:rFonts w:eastAsia="Arial"/>
          <w:color w:val="000000" w:themeColor="text1"/>
          <w:w w:val="99"/>
          <w:sz w:val="24"/>
          <w:szCs w:val="24"/>
        </w:rPr>
        <w:t>However,</w:t>
      </w:r>
      <w:r w:rsidRPr="00A2253E">
        <w:rPr>
          <w:color w:val="000000" w:themeColor="text1"/>
          <w:sz w:val="24"/>
          <w:szCs w:val="24"/>
        </w:rPr>
        <w:t xml:space="preserve"> </w:t>
      </w:r>
      <w:r w:rsidRPr="00A2253E">
        <w:rPr>
          <w:rFonts w:eastAsia="Arial"/>
          <w:color w:val="000000" w:themeColor="text1"/>
          <w:w w:val="99"/>
          <w:sz w:val="24"/>
          <w:szCs w:val="24"/>
        </w:rPr>
        <w:t>once</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w w:val="99"/>
          <w:sz w:val="24"/>
          <w:szCs w:val="24"/>
        </w:rPr>
        <w:t xml:space="preserve"> </w:t>
      </w:r>
      <w:r w:rsidRPr="00A2253E">
        <w:rPr>
          <w:rFonts w:eastAsia="Arial"/>
          <w:color w:val="000000" w:themeColor="text1"/>
          <w:w w:val="99"/>
          <w:sz w:val="24"/>
          <w:szCs w:val="24"/>
        </w:rPr>
        <w:t>have</w:t>
      </w:r>
      <w:r w:rsidRPr="00A2253E">
        <w:rPr>
          <w:color w:val="000000" w:themeColor="text1"/>
          <w:sz w:val="24"/>
          <w:szCs w:val="24"/>
        </w:rPr>
        <w:t xml:space="preserve"> </w:t>
      </w:r>
      <w:r w:rsidRPr="00A2253E">
        <w:rPr>
          <w:rFonts w:eastAsia="Arial"/>
          <w:color w:val="000000" w:themeColor="text1"/>
          <w:w w:val="99"/>
          <w:sz w:val="24"/>
          <w:szCs w:val="24"/>
        </w:rPr>
        <w:t>used</w:t>
      </w:r>
      <w:r w:rsidRPr="00A2253E">
        <w:rPr>
          <w:color w:val="000000" w:themeColor="text1"/>
          <w:sz w:val="24"/>
          <w:szCs w:val="24"/>
        </w:rPr>
        <w:t xml:space="preserve"> </w:t>
      </w:r>
      <w:r w:rsidRPr="00A2253E">
        <w:rPr>
          <w:rFonts w:eastAsia="Arial"/>
          <w:color w:val="000000" w:themeColor="text1"/>
          <w:w w:val="99"/>
          <w:sz w:val="24"/>
          <w:szCs w:val="24"/>
        </w:rPr>
        <w:t>these</w:t>
      </w:r>
      <w:r w:rsidRPr="00A2253E">
        <w:rPr>
          <w:color w:val="000000" w:themeColor="text1"/>
          <w:sz w:val="24"/>
          <w:szCs w:val="24"/>
        </w:rPr>
        <w:t xml:space="preserve"> </w:t>
      </w:r>
      <w:r w:rsidRPr="00A2253E">
        <w:rPr>
          <w:rFonts w:eastAsia="Arial"/>
          <w:color w:val="000000" w:themeColor="text1"/>
          <w:w w:val="99"/>
          <w:sz w:val="24"/>
          <w:szCs w:val="24"/>
        </w:rPr>
        <w:t>links</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leave</w:t>
      </w:r>
      <w:r w:rsidRPr="00A2253E">
        <w:rPr>
          <w:color w:val="000000" w:themeColor="text1"/>
          <w:sz w:val="24"/>
          <w:szCs w:val="24"/>
        </w:rPr>
        <w:t xml:space="preserve"> </w:t>
      </w:r>
      <w:r w:rsidRPr="00A2253E">
        <w:rPr>
          <w:rFonts w:eastAsia="Arial"/>
          <w:color w:val="000000" w:themeColor="text1"/>
          <w:w w:val="99"/>
          <w:sz w:val="24"/>
          <w:szCs w:val="24"/>
        </w:rPr>
        <w:t>our</w:t>
      </w:r>
      <w:r w:rsidRPr="00A2253E">
        <w:rPr>
          <w:color w:val="000000" w:themeColor="text1"/>
          <w:sz w:val="24"/>
          <w:szCs w:val="24"/>
        </w:rPr>
        <w:t xml:space="preserve"> </w:t>
      </w:r>
      <w:r w:rsidRPr="00A2253E">
        <w:rPr>
          <w:rFonts w:eastAsia="Arial"/>
          <w:color w:val="000000" w:themeColor="text1"/>
          <w:w w:val="99"/>
          <w:sz w:val="24"/>
          <w:szCs w:val="24"/>
        </w:rPr>
        <w:t>site,</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should</w:t>
      </w:r>
      <w:r w:rsidRPr="00A2253E">
        <w:rPr>
          <w:color w:val="000000" w:themeColor="text1"/>
          <w:sz w:val="24"/>
          <w:szCs w:val="24"/>
        </w:rPr>
        <w:t xml:space="preserve"> </w:t>
      </w:r>
      <w:r w:rsidRPr="00A2253E">
        <w:rPr>
          <w:rFonts w:eastAsia="Arial"/>
          <w:color w:val="000000" w:themeColor="text1"/>
          <w:w w:val="99"/>
          <w:sz w:val="24"/>
          <w:szCs w:val="24"/>
        </w:rPr>
        <w:t>note</w:t>
      </w:r>
      <w:r w:rsidRPr="00A2253E">
        <w:rPr>
          <w:color w:val="000000" w:themeColor="text1"/>
          <w:sz w:val="24"/>
          <w:szCs w:val="24"/>
        </w:rPr>
        <w:t xml:space="preserve"> </w:t>
      </w:r>
      <w:r w:rsidRPr="00A2253E">
        <w:rPr>
          <w:rFonts w:eastAsia="Arial"/>
          <w:color w:val="000000" w:themeColor="text1"/>
          <w:w w:val="99"/>
          <w:sz w:val="24"/>
          <w:szCs w:val="24"/>
        </w:rPr>
        <w:t>that</w:t>
      </w:r>
      <w:r w:rsidRPr="00A2253E">
        <w:rPr>
          <w:color w:val="000000" w:themeColor="text1"/>
          <w:sz w:val="24"/>
          <w:szCs w:val="24"/>
        </w:rPr>
        <w:t xml:space="preserve"> </w:t>
      </w: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do</w:t>
      </w:r>
      <w:r w:rsidRPr="00A2253E">
        <w:rPr>
          <w:color w:val="000000" w:themeColor="text1"/>
          <w:sz w:val="24"/>
          <w:szCs w:val="24"/>
        </w:rPr>
        <w:t xml:space="preserve"> </w:t>
      </w:r>
      <w:r w:rsidRPr="00A2253E">
        <w:rPr>
          <w:rFonts w:eastAsia="Arial"/>
          <w:color w:val="000000" w:themeColor="text1"/>
          <w:w w:val="99"/>
          <w:sz w:val="24"/>
          <w:szCs w:val="24"/>
        </w:rPr>
        <w:t>not</w:t>
      </w:r>
      <w:r w:rsidRPr="00A2253E">
        <w:rPr>
          <w:color w:val="000000" w:themeColor="text1"/>
          <w:sz w:val="24"/>
          <w:szCs w:val="24"/>
        </w:rPr>
        <w:t xml:space="preserve"> </w:t>
      </w:r>
      <w:r w:rsidRPr="00A2253E">
        <w:rPr>
          <w:rFonts w:eastAsia="Arial"/>
          <w:color w:val="000000" w:themeColor="text1"/>
          <w:w w:val="99"/>
          <w:sz w:val="24"/>
          <w:szCs w:val="24"/>
        </w:rPr>
        <w:t>have</w:t>
      </w:r>
      <w:r w:rsidRPr="00A2253E">
        <w:rPr>
          <w:color w:val="000000" w:themeColor="text1"/>
          <w:sz w:val="24"/>
          <w:szCs w:val="24"/>
        </w:rPr>
        <w:t xml:space="preserve"> </w:t>
      </w:r>
      <w:r w:rsidRPr="00A2253E">
        <w:rPr>
          <w:rFonts w:eastAsia="Arial"/>
          <w:color w:val="000000" w:themeColor="text1"/>
          <w:w w:val="99"/>
          <w:sz w:val="24"/>
          <w:szCs w:val="24"/>
        </w:rPr>
        <w:t>any</w:t>
      </w:r>
      <w:r w:rsidRPr="00A2253E">
        <w:rPr>
          <w:color w:val="000000" w:themeColor="text1"/>
          <w:w w:val="99"/>
          <w:sz w:val="24"/>
          <w:szCs w:val="24"/>
        </w:rPr>
        <w:t xml:space="preserve"> </w:t>
      </w:r>
      <w:r w:rsidRPr="00A2253E">
        <w:rPr>
          <w:rFonts w:eastAsia="Arial"/>
          <w:color w:val="000000" w:themeColor="text1"/>
          <w:w w:val="99"/>
          <w:sz w:val="24"/>
          <w:szCs w:val="24"/>
        </w:rPr>
        <w:t>control</w:t>
      </w:r>
      <w:r w:rsidRPr="00A2253E">
        <w:rPr>
          <w:color w:val="000000" w:themeColor="text1"/>
          <w:sz w:val="24"/>
          <w:szCs w:val="24"/>
        </w:rPr>
        <w:t xml:space="preserve"> </w:t>
      </w:r>
      <w:r w:rsidRPr="00A2253E">
        <w:rPr>
          <w:rFonts w:eastAsia="Arial"/>
          <w:color w:val="000000" w:themeColor="text1"/>
          <w:w w:val="99"/>
          <w:sz w:val="24"/>
          <w:szCs w:val="24"/>
        </w:rPr>
        <w:t>over</w:t>
      </w:r>
      <w:r w:rsidRPr="00A2253E">
        <w:rPr>
          <w:color w:val="000000" w:themeColor="text1"/>
          <w:sz w:val="24"/>
          <w:szCs w:val="24"/>
        </w:rPr>
        <w:t xml:space="preserve"> </w:t>
      </w:r>
      <w:r w:rsidRPr="00A2253E">
        <w:rPr>
          <w:rFonts w:eastAsia="Arial"/>
          <w:color w:val="000000" w:themeColor="text1"/>
          <w:w w:val="99"/>
          <w:sz w:val="24"/>
          <w:szCs w:val="24"/>
        </w:rPr>
        <w:t>that</w:t>
      </w:r>
      <w:r w:rsidRPr="00A2253E">
        <w:rPr>
          <w:color w:val="000000" w:themeColor="text1"/>
          <w:sz w:val="24"/>
          <w:szCs w:val="24"/>
        </w:rPr>
        <w:t xml:space="preserve"> </w:t>
      </w:r>
      <w:r w:rsidRPr="00A2253E">
        <w:rPr>
          <w:rFonts w:eastAsia="Arial"/>
          <w:color w:val="000000" w:themeColor="text1"/>
          <w:w w:val="99"/>
          <w:sz w:val="24"/>
          <w:szCs w:val="24"/>
        </w:rPr>
        <w:t>other</w:t>
      </w:r>
      <w:r w:rsidRPr="00A2253E">
        <w:rPr>
          <w:color w:val="000000" w:themeColor="text1"/>
          <w:sz w:val="24"/>
          <w:szCs w:val="24"/>
        </w:rPr>
        <w:t xml:space="preserve"> </w:t>
      </w:r>
      <w:r w:rsidRPr="00A2253E">
        <w:rPr>
          <w:rFonts w:eastAsia="Arial"/>
          <w:color w:val="000000" w:themeColor="text1"/>
          <w:w w:val="99"/>
          <w:sz w:val="24"/>
          <w:szCs w:val="24"/>
        </w:rPr>
        <w:t>website.</w:t>
      </w:r>
      <w:r w:rsidRPr="00A2253E">
        <w:rPr>
          <w:color w:val="000000" w:themeColor="text1"/>
          <w:sz w:val="24"/>
          <w:szCs w:val="24"/>
        </w:rPr>
        <w:t xml:space="preserve"> </w:t>
      </w:r>
      <w:r w:rsidRPr="00A2253E">
        <w:rPr>
          <w:rFonts w:eastAsia="Arial"/>
          <w:color w:val="000000" w:themeColor="text1"/>
          <w:w w:val="99"/>
          <w:sz w:val="24"/>
          <w:szCs w:val="24"/>
        </w:rPr>
        <w:t>Therefore,</w:t>
      </w:r>
      <w:r w:rsidRPr="00A2253E">
        <w:rPr>
          <w:color w:val="000000" w:themeColor="text1"/>
          <w:sz w:val="24"/>
          <w:szCs w:val="24"/>
        </w:rPr>
        <w:t xml:space="preserve"> </w:t>
      </w: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cannot</w:t>
      </w:r>
      <w:r w:rsidRPr="00A2253E">
        <w:rPr>
          <w:color w:val="000000" w:themeColor="text1"/>
          <w:sz w:val="24"/>
          <w:szCs w:val="24"/>
        </w:rPr>
        <w:t xml:space="preserve"> </w:t>
      </w:r>
      <w:r w:rsidRPr="00A2253E">
        <w:rPr>
          <w:rFonts w:eastAsia="Arial"/>
          <w:color w:val="000000" w:themeColor="text1"/>
          <w:w w:val="99"/>
          <w:sz w:val="24"/>
          <w:szCs w:val="24"/>
        </w:rPr>
        <w:t>be</w:t>
      </w:r>
      <w:r w:rsidRPr="00A2253E">
        <w:rPr>
          <w:color w:val="000000" w:themeColor="text1"/>
          <w:sz w:val="24"/>
          <w:szCs w:val="24"/>
        </w:rPr>
        <w:t xml:space="preserve"> </w:t>
      </w:r>
      <w:r w:rsidRPr="00A2253E">
        <w:rPr>
          <w:rFonts w:eastAsia="Arial"/>
          <w:color w:val="000000" w:themeColor="text1"/>
          <w:w w:val="99"/>
          <w:sz w:val="24"/>
          <w:szCs w:val="24"/>
        </w:rPr>
        <w:t>responsible</w:t>
      </w:r>
      <w:r w:rsidRPr="00A2253E">
        <w:rPr>
          <w:color w:val="000000" w:themeColor="text1"/>
          <w:sz w:val="24"/>
          <w:szCs w:val="24"/>
        </w:rPr>
        <w:t xml:space="preserve"> </w:t>
      </w:r>
      <w:r w:rsidRPr="00A2253E">
        <w:rPr>
          <w:rFonts w:eastAsia="Arial"/>
          <w:color w:val="000000" w:themeColor="text1"/>
          <w:w w:val="99"/>
          <w:sz w:val="24"/>
          <w:szCs w:val="24"/>
        </w:rPr>
        <w:t>for</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w w:val="99"/>
          <w:sz w:val="24"/>
          <w:szCs w:val="24"/>
        </w:rPr>
        <w:t xml:space="preserve"> </w:t>
      </w:r>
      <w:r w:rsidRPr="00A2253E">
        <w:rPr>
          <w:rFonts w:eastAsia="Arial"/>
          <w:color w:val="000000" w:themeColor="text1"/>
          <w:w w:val="99"/>
          <w:sz w:val="24"/>
          <w:szCs w:val="24"/>
        </w:rPr>
        <w:t>protection</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privacy</w:t>
      </w:r>
      <w:r w:rsidRPr="00A2253E">
        <w:rPr>
          <w:color w:val="000000" w:themeColor="text1"/>
          <w:sz w:val="24"/>
          <w:szCs w:val="24"/>
        </w:rPr>
        <w:t xml:space="preserve"> </w:t>
      </w:r>
      <w:r w:rsidRPr="00A2253E">
        <w:rPr>
          <w:rFonts w:eastAsia="Arial"/>
          <w:color w:val="000000" w:themeColor="text1"/>
          <w:w w:val="99"/>
          <w:sz w:val="24"/>
          <w:szCs w:val="24"/>
        </w:rPr>
        <w:t>of</w:t>
      </w:r>
      <w:r w:rsidRPr="00A2253E">
        <w:rPr>
          <w:color w:val="000000" w:themeColor="text1"/>
          <w:sz w:val="24"/>
          <w:szCs w:val="24"/>
        </w:rPr>
        <w:t xml:space="preserve"> </w:t>
      </w:r>
      <w:r w:rsidRPr="00A2253E">
        <w:rPr>
          <w:rFonts w:eastAsia="Arial"/>
          <w:color w:val="000000" w:themeColor="text1"/>
          <w:w w:val="99"/>
          <w:sz w:val="24"/>
          <w:szCs w:val="24"/>
        </w:rPr>
        <w:t>any</w:t>
      </w:r>
      <w:r w:rsidRPr="00A2253E">
        <w:rPr>
          <w:color w:val="000000" w:themeColor="text1"/>
          <w:sz w:val="24"/>
          <w:szCs w:val="24"/>
        </w:rPr>
        <w:t xml:space="preserve"> </w:t>
      </w:r>
      <w:r w:rsidRPr="00A2253E">
        <w:rPr>
          <w:rFonts w:eastAsia="Arial"/>
          <w:color w:val="000000" w:themeColor="text1"/>
          <w:w w:val="99"/>
          <w:sz w:val="24"/>
          <w:szCs w:val="24"/>
        </w:rPr>
        <w:t>information</w:t>
      </w:r>
      <w:r w:rsidRPr="00A2253E">
        <w:rPr>
          <w:color w:val="000000" w:themeColor="text1"/>
          <w:sz w:val="24"/>
          <w:szCs w:val="24"/>
        </w:rPr>
        <w:t xml:space="preserve"> </w:t>
      </w:r>
      <w:r w:rsidRPr="00A2253E">
        <w:rPr>
          <w:rFonts w:eastAsia="Arial"/>
          <w:color w:val="000000" w:themeColor="text1"/>
          <w:w w:val="99"/>
          <w:sz w:val="24"/>
          <w:szCs w:val="24"/>
        </w:rPr>
        <w:t>which</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provide</w:t>
      </w:r>
      <w:r w:rsidRPr="00A2253E">
        <w:rPr>
          <w:color w:val="000000" w:themeColor="text1"/>
          <w:sz w:val="24"/>
          <w:szCs w:val="24"/>
        </w:rPr>
        <w:t xml:space="preserve"> </w:t>
      </w:r>
      <w:r w:rsidRPr="00A2253E">
        <w:rPr>
          <w:rFonts w:eastAsia="Arial"/>
          <w:color w:val="000000" w:themeColor="text1"/>
          <w:w w:val="99"/>
          <w:sz w:val="24"/>
          <w:szCs w:val="24"/>
        </w:rPr>
        <w:t>whilst</w:t>
      </w:r>
      <w:r w:rsidRPr="00A2253E">
        <w:rPr>
          <w:color w:val="000000" w:themeColor="text1"/>
          <w:sz w:val="24"/>
          <w:szCs w:val="24"/>
        </w:rPr>
        <w:t xml:space="preserve"> </w:t>
      </w:r>
      <w:r w:rsidRPr="00A2253E">
        <w:rPr>
          <w:rFonts w:eastAsia="Arial"/>
          <w:color w:val="000000" w:themeColor="text1"/>
          <w:w w:val="99"/>
          <w:sz w:val="24"/>
          <w:szCs w:val="24"/>
        </w:rPr>
        <w:t>visiting</w:t>
      </w:r>
      <w:r w:rsidRPr="00A2253E">
        <w:rPr>
          <w:color w:val="000000" w:themeColor="text1"/>
          <w:sz w:val="24"/>
          <w:szCs w:val="24"/>
        </w:rPr>
        <w:t xml:space="preserve"> </w:t>
      </w:r>
      <w:r w:rsidRPr="00A2253E">
        <w:rPr>
          <w:rFonts w:eastAsia="Arial"/>
          <w:color w:val="000000" w:themeColor="text1"/>
          <w:w w:val="99"/>
          <w:sz w:val="24"/>
          <w:szCs w:val="24"/>
        </w:rPr>
        <w:t>such</w:t>
      </w:r>
      <w:r w:rsidRPr="00A2253E">
        <w:rPr>
          <w:color w:val="000000" w:themeColor="text1"/>
          <w:w w:val="99"/>
          <w:sz w:val="24"/>
          <w:szCs w:val="24"/>
        </w:rPr>
        <w:t xml:space="preserve"> </w:t>
      </w:r>
      <w:r w:rsidRPr="00A2253E">
        <w:rPr>
          <w:rFonts w:eastAsia="Arial"/>
          <w:color w:val="000000" w:themeColor="text1"/>
          <w:w w:val="99"/>
          <w:sz w:val="24"/>
          <w:szCs w:val="24"/>
        </w:rPr>
        <w:t>sites</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such</w:t>
      </w:r>
      <w:r w:rsidRPr="00A2253E">
        <w:rPr>
          <w:color w:val="000000" w:themeColor="text1"/>
          <w:sz w:val="24"/>
          <w:szCs w:val="24"/>
        </w:rPr>
        <w:t xml:space="preserve"> </w:t>
      </w:r>
      <w:r w:rsidRPr="00A2253E">
        <w:rPr>
          <w:rFonts w:eastAsia="Arial"/>
          <w:color w:val="000000" w:themeColor="text1"/>
          <w:w w:val="99"/>
          <w:sz w:val="24"/>
          <w:szCs w:val="24"/>
        </w:rPr>
        <w:t>sites</w:t>
      </w:r>
      <w:r w:rsidRPr="00A2253E">
        <w:rPr>
          <w:color w:val="000000" w:themeColor="text1"/>
          <w:sz w:val="24"/>
          <w:szCs w:val="24"/>
        </w:rPr>
        <w:t xml:space="preserve"> </w:t>
      </w:r>
      <w:r w:rsidRPr="00A2253E">
        <w:rPr>
          <w:rFonts w:eastAsia="Arial"/>
          <w:color w:val="000000" w:themeColor="text1"/>
          <w:w w:val="99"/>
          <w:sz w:val="24"/>
          <w:szCs w:val="24"/>
        </w:rPr>
        <w:t>are</w:t>
      </w:r>
      <w:r w:rsidRPr="00A2253E">
        <w:rPr>
          <w:color w:val="000000" w:themeColor="text1"/>
          <w:sz w:val="24"/>
          <w:szCs w:val="24"/>
        </w:rPr>
        <w:t xml:space="preserve"> </w:t>
      </w:r>
      <w:r w:rsidRPr="00A2253E">
        <w:rPr>
          <w:rFonts w:eastAsia="Arial"/>
          <w:color w:val="000000" w:themeColor="text1"/>
          <w:w w:val="99"/>
          <w:sz w:val="24"/>
          <w:szCs w:val="24"/>
        </w:rPr>
        <w:t>not</w:t>
      </w:r>
      <w:r w:rsidRPr="00A2253E">
        <w:rPr>
          <w:color w:val="000000" w:themeColor="text1"/>
          <w:sz w:val="24"/>
          <w:szCs w:val="24"/>
        </w:rPr>
        <w:t xml:space="preserve"> </w:t>
      </w:r>
      <w:r w:rsidRPr="00A2253E">
        <w:rPr>
          <w:rFonts w:eastAsia="Arial"/>
          <w:color w:val="000000" w:themeColor="text1"/>
          <w:w w:val="99"/>
          <w:sz w:val="24"/>
          <w:szCs w:val="24"/>
        </w:rPr>
        <w:t>governed</w:t>
      </w:r>
      <w:r w:rsidRPr="00A2253E">
        <w:rPr>
          <w:color w:val="000000" w:themeColor="text1"/>
          <w:sz w:val="24"/>
          <w:szCs w:val="24"/>
        </w:rPr>
        <w:t xml:space="preserve"> </w:t>
      </w:r>
      <w:r w:rsidRPr="00A2253E">
        <w:rPr>
          <w:rFonts w:eastAsia="Arial"/>
          <w:color w:val="000000" w:themeColor="text1"/>
          <w:w w:val="99"/>
          <w:sz w:val="24"/>
          <w:szCs w:val="24"/>
        </w:rPr>
        <w:t>by</w:t>
      </w:r>
      <w:r w:rsidRPr="00A2253E">
        <w:rPr>
          <w:color w:val="000000" w:themeColor="text1"/>
          <w:sz w:val="24"/>
          <w:szCs w:val="24"/>
        </w:rPr>
        <w:t xml:space="preserve"> </w:t>
      </w:r>
      <w:r w:rsidRPr="00A2253E">
        <w:rPr>
          <w:rFonts w:eastAsia="Arial"/>
          <w:color w:val="000000" w:themeColor="text1"/>
          <w:w w:val="99"/>
          <w:sz w:val="24"/>
          <w:szCs w:val="24"/>
        </w:rPr>
        <w:t>this</w:t>
      </w:r>
      <w:r w:rsidRPr="00A2253E">
        <w:rPr>
          <w:color w:val="000000" w:themeColor="text1"/>
          <w:sz w:val="24"/>
          <w:szCs w:val="24"/>
        </w:rPr>
        <w:t xml:space="preserve"> </w:t>
      </w:r>
      <w:r w:rsidRPr="00A2253E">
        <w:rPr>
          <w:rFonts w:eastAsia="Arial"/>
          <w:color w:val="000000" w:themeColor="text1"/>
          <w:w w:val="99"/>
          <w:sz w:val="24"/>
          <w:szCs w:val="24"/>
        </w:rPr>
        <w:t>privacy</w:t>
      </w:r>
      <w:r w:rsidRPr="00A2253E">
        <w:rPr>
          <w:color w:val="000000" w:themeColor="text1"/>
          <w:sz w:val="24"/>
          <w:szCs w:val="24"/>
        </w:rPr>
        <w:t xml:space="preserve"> </w:t>
      </w:r>
      <w:r w:rsidRPr="00A2253E">
        <w:rPr>
          <w:rFonts w:eastAsia="Arial"/>
          <w:color w:val="000000" w:themeColor="text1"/>
          <w:w w:val="99"/>
          <w:sz w:val="24"/>
          <w:szCs w:val="24"/>
        </w:rPr>
        <w:t>statement.</w:t>
      </w:r>
      <w:r w:rsidRPr="00A2253E">
        <w:rPr>
          <w:color w:val="000000" w:themeColor="text1"/>
          <w:sz w:val="24"/>
          <w:szCs w:val="24"/>
        </w:rPr>
        <w:t xml:space="preserve"> </w:t>
      </w: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shoul</w:t>
      </w:r>
      <w:r w:rsidR="000E4560">
        <w:rPr>
          <w:rFonts w:eastAsia="Arial"/>
          <w:color w:val="000000" w:themeColor="text1"/>
          <w:w w:val="99"/>
          <w:sz w:val="24"/>
          <w:szCs w:val="24"/>
        </w:rPr>
        <w:t xml:space="preserve">d </w:t>
      </w:r>
      <w:r w:rsidRPr="00A2253E">
        <w:rPr>
          <w:rFonts w:eastAsia="Arial"/>
          <w:color w:val="000000" w:themeColor="text1"/>
          <w:w w:val="99"/>
          <w:sz w:val="24"/>
          <w:szCs w:val="24"/>
        </w:rPr>
        <w:t>exercise</w:t>
      </w:r>
      <w:r w:rsidRPr="00A2253E">
        <w:rPr>
          <w:color w:val="000000" w:themeColor="text1"/>
          <w:sz w:val="24"/>
          <w:szCs w:val="24"/>
        </w:rPr>
        <w:t xml:space="preserve"> </w:t>
      </w:r>
      <w:r w:rsidRPr="00A2253E">
        <w:rPr>
          <w:rFonts w:eastAsia="Arial"/>
          <w:color w:val="000000" w:themeColor="text1"/>
          <w:w w:val="99"/>
          <w:sz w:val="24"/>
          <w:szCs w:val="24"/>
        </w:rPr>
        <w:t>caution</w:t>
      </w:r>
      <w:r w:rsidRPr="00A2253E">
        <w:rPr>
          <w:color w:val="000000" w:themeColor="text1"/>
          <w:sz w:val="24"/>
          <w:szCs w:val="24"/>
        </w:rPr>
        <w:t xml:space="preserve"> </w:t>
      </w:r>
      <w:r w:rsidRPr="00A2253E">
        <w:rPr>
          <w:rFonts w:eastAsia="Arial"/>
          <w:color w:val="000000" w:themeColor="text1"/>
          <w:w w:val="99"/>
          <w:sz w:val="24"/>
          <w:szCs w:val="24"/>
        </w:rPr>
        <w:t>and</w:t>
      </w:r>
      <w:r w:rsidRPr="00A2253E">
        <w:rPr>
          <w:color w:val="000000" w:themeColor="text1"/>
          <w:sz w:val="24"/>
          <w:szCs w:val="24"/>
        </w:rPr>
        <w:t xml:space="preserve"> </w:t>
      </w:r>
      <w:r w:rsidRPr="00A2253E">
        <w:rPr>
          <w:rFonts w:eastAsia="Arial"/>
          <w:color w:val="000000" w:themeColor="text1"/>
          <w:w w:val="99"/>
          <w:sz w:val="24"/>
          <w:szCs w:val="24"/>
        </w:rPr>
        <w:t>look</w:t>
      </w:r>
      <w:r w:rsidRPr="00A2253E">
        <w:rPr>
          <w:color w:val="000000" w:themeColor="text1"/>
          <w:sz w:val="24"/>
          <w:szCs w:val="24"/>
        </w:rPr>
        <w:t xml:space="preserve"> </w:t>
      </w:r>
      <w:r w:rsidRPr="00A2253E">
        <w:rPr>
          <w:rFonts w:eastAsia="Arial"/>
          <w:color w:val="000000" w:themeColor="text1"/>
          <w:w w:val="99"/>
          <w:sz w:val="24"/>
          <w:szCs w:val="24"/>
        </w:rPr>
        <w:t>at</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privacy</w:t>
      </w:r>
      <w:r w:rsidRPr="00A2253E">
        <w:rPr>
          <w:color w:val="000000" w:themeColor="text1"/>
          <w:sz w:val="24"/>
          <w:szCs w:val="24"/>
        </w:rPr>
        <w:t xml:space="preserve"> </w:t>
      </w:r>
      <w:r w:rsidRPr="00A2253E">
        <w:rPr>
          <w:rFonts w:eastAsia="Arial"/>
          <w:color w:val="000000" w:themeColor="text1"/>
          <w:w w:val="99"/>
          <w:sz w:val="24"/>
          <w:szCs w:val="24"/>
        </w:rPr>
        <w:t>statement</w:t>
      </w:r>
      <w:r w:rsidRPr="00A2253E">
        <w:rPr>
          <w:color w:val="000000" w:themeColor="text1"/>
          <w:sz w:val="24"/>
          <w:szCs w:val="24"/>
        </w:rPr>
        <w:t xml:space="preserve"> </w:t>
      </w:r>
      <w:r w:rsidRPr="00A2253E">
        <w:rPr>
          <w:rFonts w:eastAsia="Arial"/>
          <w:color w:val="000000" w:themeColor="text1"/>
          <w:w w:val="99"/>
          <w:sz w:val="24"/>
          <w:szCs w:val="24"/>
        </w:rPr>
        <w:t>applicable</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website</w:t>
      </w:r>
      <w:r w:rsidRPr="00A2253E">
        <w:rPr>
          <w:color w:val="000000" w:themeColor="text1"/>
          <w:sz w:val="24"/>
          <w:szCs w:val="24"/>
        </w:rPr>
        <w:t xml:space="preserve"> </w:t>
      </w:r>
      <w:r w:rsidRPr="00A2253E">
        <w:rPr>
          <w:rFonts w:eastAsia="Arial"/>
          <w:color w:val="000000" w:themeColor="text1"/>
          <w:w w:val="99"/>
          <w:sz w:val="24"/>
          <w:szCs w:val="24"/>
        </w:rPr>
        <w:t>in</w:t>
      </w:r>
      <w:r w:rsidRPr="00A2253E">
        <w:rPr>
          <w:color w:val="000000" w:themeColor="text1"/>
          <w:w w:val="99"/>
          <w:sz w:val="24"/>
          <w:szCs w:val="24"/>
        </w:rPr>
        <w:t xml:space="preserve"> </w:t>
      </w:r>
      <w:r w:rsidRPr="00A2253E">
        <w:rPr>
          <w:rFonts w:eastAsia="Arial"/>
          <w:color w:val="000000" w:themeColor="text1"/>
          <w:w w:val="99"/>
          <w:sz w:val="24"/>
          <w:szCs w:val="24"/>
        </w:rPr>
        <w:t>question.</w:t>
      </w:r>
    </w:p>
    <w:p w:rsidR="004552B6" w:rsidRDefault="004552B6" w:rsidP="007C547B">
      <w:pPr>
        <w:spacing w:line="240" w:lineRule="auto"/>
        <w:ind w:left="100" w:right="211"/>
        <w:rPr>
          <w:rFonts w:eastAsia="Arial"/>
          <w:color w:val="000000" w:themeColor="text1"/>
          <w:w w:val="99"/>
          <w:sz w:val="24"/>
          <w:szCs w:val="24"/>
        </w:rPr>
      </w:pPr>
    </w:p>
    <w:p w:rsidR="000E4560" w:rsidRDefault="000E4560" w:rsidP="007C547B">
      <w:pPr>
        <w:spacing w:line="240" w:lineRule="auto"/>
        <w:ind w:left="100" w:right="211"/>
        <w:rPr>
          <w:rFonts w:eastAsia="Arial"/>
          <w:color w:val="000000" w:themeColor="text1"/>
          <w:w w:val="99"/>
          <w:sz w:val="24"/>
          <w:szCs w:val="24"/>
        </w:rPr>
      </w:pPr>
      <w:r>
        <w:rPr>
          <w:rFonts w:eastAsia="Arial"/>
          <w:color w:val="000000" w:themeColor="text1"/>
          <w:w w:val="99"/>
          <w:sz w:val="24"/>
          <w:szCs w:val="24"/>
        </w:rPr>
        <w:t>Likewise if you have made your reservation via one of our booking partners, they have also to comply with GDPR regulations and have their own safeguards and policies.  Similarly, if you choose to fo</w:t>
      </w:r>
      <w:r w:rsidR="004552B6">
        <w:rPr>
          <w:rFonts w:eastAsia="Arial"/>
          <w:color w:val="000000" w:themeColor="text1"/>
          <w:w w:val="99"/>
          <w:sz w:val="24"/>
          <w:szCs w:val="24"/>
        </w:rPr>
        <w:t>llow us</w:t>
      </w:r>
      <w:r>
        <w:rPr>
          <w:rFonts w:eastAsia="Arial"/>
          <w:color w:val="000000" w:themeColor="text1"/>
          <w:w w:val="99"/>
          <w:sz w:val="24"/>
          <w:szCs w:val="24"/>
        </w:rPr>
        <w:t xml:space="preserve"> on social </w:t>
      </w:r>
      <w:proofErr w:type="gramStart"/>
      <w:r>
        <w:rPr>
          <w:rFonts w:eastAsia="Arial"/>
          <w:color w:val="000000" w:themeColor="text1"/>
          <w:w w:val="99"/>
          <w:sz w:val="24"/>
          <w:szCs w:val="24"/>
        </w:rPr>
        <w:t>media  you</w:t>
      </w:r>
      <w:proofErr w:type="gramEnd"/>
      <w:r>
        <w:rPr>
          <w:rFonts w:eastAsia="Arial"/>
          <w:color w:val="000000" w:themeColor="text1"/>
          <w:w w:val="99"/>
          <w:sz w:val="24"/>
          <w:szCs w:val="24"/>
        </w:rPr>
        <w:t xml:space="preserve"> will have accepted the terms and conditions on that platform and therefore this privacy policy does not apply.</w:t>
      </w:r>
    </w:p>
    <w:p w:rsidR="004552B6" w:rsidRDefault="004552B6" w:rsidP="007C547B">
      <w:pPr>
        <w:spacing w:line="240" w:lineRule="auto"/>
        <w:ind w:left="100" w:right="211"/>
        <w:rPr>
          <w:rFonts w:eastAsia="Arial"/>
          <w:color w:val="000000" w:themeColor="text1"/>
          <w:w w:val="99"/>
          <w:sz w:val="24"/>
          <w:szCs w:val="24"/>
        </w:rPr>
      </w:pPr>
    </w:p>
    <w:p w:rsidR="004552B6" w:rsidRDefault="004552B6" w:rsidP="007C547B">
      <w:pPr>
        <w:spacing w:line="240" w:lineRule="auto"/>
        <w:ind w:left="100" w:right="211"/>
        <w:rPr>
          <w:rFonts w:eastAsia="Arial"/>
          <w:color w:val="000000" w:themeColor="text1"/>
          <w:w w:val="99"/>
          <w:sz w:val="24"/>
          <w:szCs w:val="24"/>
        </w:rPr>
      </w:pPr>
    </w:p>
    <w:p w:rsidR="004552B6" w:rsidRPr="00A2253E" w:rsidRDefault="004552B6" w:rsidP="007C547B">
      <w:pPr>
        <w:spacing w:line="240" w:lineRule="auto"/>
        <w:ind w:left="100" w:right="211"/>
        <w:rPr>
          <w:rFonts w:eastAsia="Arial"/>
          <w:color w:val="000000" w:themeColor="text1"/>
          <w:w w:val="99"/>
          <w:sz w:val="24"/>
          <w:szCs w:val="24"/>
        </w:rPr>
      </w:pPr>
    </w:p>
    <w:p w:rsidR="00247F6E" w:rsidRDefault="00247F6E" w:rsidP="007C547B">
      <w:pPr>
        <w:spacing w:before="27" w:line="240" w:lineRule="auto"/>
        <w:ind w:left="460" w:right="287"/>
        <w:rPr>
          <w:rFonts w:eastAsia="Arial"/>
          <w:b/>
          <w:color w:val="000000" w:themeColor="text1"/>
          <w:w w:val="99"/>
          <w:sz w:val="24"/>
          <w:szCs w:val="24"/>
        </w:rPr>
      </w:pPr>
      <w:r w:rsidRPr="00A2253E">
        <w:rPr>
          <w:rFonts w:eastAsia="Arial"/>
          <w:b/>
          <w:color w:val="000000" w:themeColor="text1"/>
          <w:w w:val="99"/>
          <w:sz w:val="24"/>
          <w:szCs w:val="24"/>
        </w:rPr>
        <w:t>Web server logs and security</w:t>
      </w:r>
    </w:p>
    <w:p w:rsidR="004552B6" w:rsidRPr="00A2253E" w:rsidRDefault="004552B6" w:rsidP="007C547B">
      <w:pPr>
        <w:spacing w:before="27" w:line="240" w:lineRule="auto"/>
        <w:ind w:left="460" w:right="287"/>
        <w:rPr>
          <w:rFonts w:eastAsia="Arial"/>
          <w:b/>
          <w:color w:val="000000" w:themeColor="text1"/>
          <w:w w:val="99"/>
          <w:sz w:val="24"/>
          <w:szCs w:val="24"/>
        </w:rPr>
      </w:pPr>
    </w:p>
    <w:p w:rsidR="00247F6E" w:rsidRPr="00A2253E" w:rsidRDefault="00247F6E" w:rsidP="007C547B">
      <w:pPr>
        <w:spacing w:before="27" w:line="240" w:lineRule="auto"/>
        <w:ind w:left="460" w:right="287"/>
        <w:rPr>
          <w:rFonts w:eastAsia="Arial"/>
          <w:color w:val="000000" w:themeColor="text1"/>
          <w:w w:val="99"/>
          <w:sz w:val="24"/>
          <w:szCs w:val="24"/>
        </w:rPr>
      </w:pPr>
      <w:r w:rsidRPr="00A2253E">
        <w:rPr>
          <w:rFonts w:eastAsia="Arial"/>
          <w:color w:val="000000" w:themeColor="text1"/>
          <w:w w:val="99"/>
          <w:sz w:val="24"/>
          <w:szCs w:val="24"/>
        </w:rPr>
        <w:t xml:space="preserve">When you visit </w:t>
      </w:r>
      <w:proofErr w:type="spellStart"/>
      <w:r w:rsidRPr="00A2253E">
        <w:rPr>
          <w:rFonts w:eastAsia="Arial"/>
          <w:color w:val="000000" w:themeColor="text1"/>
          <w:w w:val="99"/>
          <w:sz w:val="24"/>
          <w:szCs w:val="24"/>
        </w:rPr>
        <w:t>L’Ancienne</w:t>
      </w:r>
      <w:proofErr w:type="spellEnd"/>
      <w:r w:rsidRPr="00A2253E">
        <w:rPr>
          <w:rFonts w:eastAsia="Arial"/>
          <w:color w:val="000000" w:themeColor="text1"/>
          <w:w w:val="99"/>
          <w:sz w:val="24"/>
          <w:szCs w:val="24"/>
        </w:rPr>
        <w:t xml:space="preserve"> </w:t>
      </w:r>
      <w:proofErr w:type="spellStart"/>
      <w:r w:rsidRPr="00A2253E">
        <w:rPr>
          <w:rFonts w:eastAsia="Arial"/>
          <w:color w:val="000000" w:themeColor="text1"/>
          <w:w w:val="99"/>
          <w:sz w:val="24"/>
          <w:szCs w:val="24"/>
        </w:rPr>
        <w:t>Distillerie’s</w:t>
      </w:r>
      <w:proofErr w:type="spellEnd"/>
      <w:r w:rsidRPr="00A2253E">
        <w:rPr>
          <w:rFonts w:eastAsia="Arial"/>
          <w:color w:val="000000" w:themeColor="text1"/>
          <w:w w:val="99"/>
          <w:sz w:val="24"/>
          <w:szCs w:val="24"/>
        </w:rPr>
        <w:t xml:space="preserve"> web site</w:t>
      </w:r>
      <w:r w:rsidR="004552B6">
        <w:rPr>
          <w:rFonts w:eastAsia="Arial"/>
          <w:color w:val="000000" w:themeColor="text1"/>
          <w:w w:val="99"/>
          <w:sz w:val="24"/>
          <w:szCs w:val="24"/>
        </w:rPr>
        <w:t>,</w:t>
      </w:r>
      <w:r w:rsidRPr="00A2253E">
        <w:rPr>
          <w:rFonts w:eastAsia="Arial"/>
          <w:color w:val="000000" w:themeColor="text1"/>
          <w:w w:val="99"/>
          <w:sz w:val="24"/>
          <w:szCs w:val="24"/>
        </w:rPr>
        <w:t xml:space="preserve"> information about your device</w:t>
      </w:r>
      <w:r w:rsidR="00A2253E" w:rsidRPr="00A2253E">
        <w:rPr>
          <w:rFonts w:eastAsia="Arial"/>
          <w:color w:val="000000" w:themeColor="text1"/>
          <w:w w:val="99"/>
          <w:sz w:val="24"/>
          <w:szCs w:val="24"/>
        </w:rPr>
        <w:t>, operating system, browser and IP address are automatically stored in the log files.</w:t>
      </w:r>
    </w:p>
    <w:p w:rsidR="00A2253E" w:rsidRDefault="00A2253E" w:rsidP="007C547B">
      <w:pPr>
        <w:spacing w:before="27" w:line="240" w:lineRule="auto"/>
        <w:ind w:left="460" w:right="287"/>
        <w:rPr>
          <w:rFonts w:eastAsia="Arial"/>
          <w:color w:val="000000" w:themeColor="text1"/>
          <w:w w:val="99"/>
          <w:sz w:val="24"/>
          <w:szCs w:val="24"/>
        </w:rPr>
      </w:pPr>
      <w:r w:rsidRPr="00A2253E">
        <w:rPr>
          <w:rFonts w:eastAsia="Arial"/>
          <w:color w:val="000000" w:themeColor="text1"/>
          <w:w w:val="99"/>
          <w:sz w:val="24"/>
          <w:szCs w:val="24"/>
        </w:rPr>
        <w:t>The log files may be used for administrative purposes to provide statistical data about our site visitors and to help diagnose any problems that may arise when visitors use the web site.</w:t>
      </w:r>
    </w:p>
    <w:p w:rsidR="004552B6" w:rsidRPr="00A2253E" w:rsidRDefault="004552B6" w:rsidP="007C547B">
      <w:pPr>
        <w:spacing w:before="27" w:line="240" w:lineRule="auto"/>
        <w:ind w:left="460" w:right="287"/>
        <w:rPr>
          <w:rFonts w:eastAsia="Arial"/>
          <w:color w:val="000000" w:themeColor="text1"/>
          <w:w w:val="99"/>
          <w:sz w:val="24"/>
          <w:szCs w:val="24"/>
        </w:rPr>
      </w:pPr>
    </w:p>
    <w:p w:rsidR="00A2253E" w:rsidRPr="00A2253E" w:rsidRDefault="00A2253E" w:rsidP="007C547B">
      <w:pPr>
        <w:spacing w:before="27" w:line="240" w:lineRule="auto"/>
        <w:ind w:left="460" w:right="287"/>
        <w:rPr>
          <w:rFonts w:eastAsia="Arial"/>
          <w:color w:val="000000" w:themeColor="text1"/>
          <w:sz w:val="24"/>
          <w:szCs w:val="24"/>
        </w:rPr>
      </w:pPr>
      <w:r w:rsidRPr="00A2253E">
        <w:rPr>
          <w:rFonts w:eastAsia="Arial"/>
          <w:color w:val="000000" w:themeColor="text1"/>
          <w:w w:val="99"/>
          <w:sz w:val="24"/>
          <w:szCs w:val="24"/>
        </w:rPr>
        <w:t>The log files do not identify individual information.</w:t>
      </w:r>
    </w:p>
    <w:p w:rsidR="0042370F" w:rsidRDefault="0042370F" w:rsidP="007C547B">
      <w:pPr>
        <w:spacing w:before="3" w:line="240" w:lineRule="auto"/>
        <w:rPr>
          <w:color w:val="000000" w:themeColor="text1"/>
          <w:sz w:val="24"/>
          <w:szCs w:val="24"/>
        </w:rPr>
      </w:pPr>
    </w:p>
    <w:p w:rsidR="004552B6" w:rsidRPr="00A2253E" w:rsidRDefault="004552B6" w:rsidP="007C547B">
      <w:pPr>
        <w:spacing w:before="3" w:line="240" w:lineRule="auto"/>
        <w:rPr>
          <w:color w:val="000000" w:themeColor="text1"/>
          <w:sz w:val="24"/>
          <w:szCs w:val="24"/>
        </w:rPr>
      </w:pPr>
    </w:p>
    <w:p w:rsidR="0042370F" w:rsidRDefault="00E330FD" w:rsidP="007C547B">
      <w:pPr>
        <w:spacing w:line="240" w:lineRule="auto"/>
        <w:ind w:left="460"/>
        <w:rPr>
          <w:rFonts w:eastAsia="Arial"/>
          <w:b/>
          <w:color w:val="000000" w:themeColor="text1"/>
          <w:w w:val="99"/>
          <w:sz w:val="24"/>
          <w:szCs w:val="24"/>
        </w:rPr>
      </w:pPr>
      <w:r w:rsidRPr="00A2253E">
        <w:rPr>
          <w:rFonts w:eastAsia="Arial"/>
          <w:b/>
          <w:color w:val="000000" w:themeColor="text1"/>
          <w:w w:val="99"/>
          <w:sz w:val="24"/>
          <w:szCs w:val="24"/>
        </w:rPr>
        <w:t>Controlling</w:t>
      </w:r>
      <w:r w:rsidRPr="00A2253E">
        <w:rPr>
          <w:b/>
          <w:color w:val="000000" w:themeColor="text1"/>
          <w:sz w:val="24"/>
          <w:szCs w:val="24"/>
        </w:rPr>
        <w:t xml:space="preserve"> </w:t>
      </w:r>
      <w:r w:rsidRPr="00A2253E">
        <w:rPr>
          <w:rFonts w:eastAsia="Arial"/>
          <w:b/>
          <w:color w:val="000000" w:themeColor="text1"/>
          <w:w w:val="99"/>
          <w:sz w:val="24"/>
          <w:szCs w:val="24"/>
        </w:rPr>
        <w:t>your</w:t>
      </w:r>
      <w:r w:rsidRPr="00A2253E">
        <w:rPr>
          <w:b/>
          <w:color w:val="000000" w:themeColor="text1"/>
          <w:sz w:val="24"/>
          <w:szCs w:val="24"/>
        </w:rPr>
        <w:t xml:space="preserve"> </w:t>
      </w:r>
      <w:r w:rsidRPr="00A2253E">
        <w:rPr>
          <w:rFonts w:eastAsia="Arial"/>
          <w:b/>
          <w:color w:val="000000" w:themeColor="text1"/>
          <w:w w:val="99"/>
          <w:sz w:val="24"/>
          <w:szCs w:val="24"/>
        </w:rPr>
        <w:t>personal</w:t>
      </w:r>
      <w:r w:rsidRPr="00A2253E">
        <w:rPr>
          <w:b/>
          <w:color w:val="000000" w:themeColor="text1"/>
          <w:sz w:val="24"/>
          <w:szCs w:val="24"/>
        </w:rPr>
        <w:t xml:space="preserve"> </w:t>
      </w:r>
      <w:r w:rsidRPr="00A2253E">
        <w:rPr>
          <w:rFonts w:eastAsia="Arial"/>
          <w:b/>
          <w:color w:val="000000" w:themeColor="text1"/>
          <w:w w:val="99"/>
          <w:sz w:val="24"/>
          <w:szCs w:val="24"/>
        </w:rPr>
        <w:t>information</w:t>
      </w:r>
    </w:p>
    <w:p w:rsidR="004552B6" w:rsidRPr="00A2253E" w:rsidRDefault="004552B6" w:rsidP="007C547B">
      <w:pPr>
        <w:spacing w:line="240" w:lineRule="auto"/>
        <w:ind w:left="460"/>
        <w:rPr>
          <w:rFonts w:eastAsia="Arial"/>
          <w:color w:val="000000" w:themeColor="text1"/>
          <w:sz w:val="24"/>
          <w:szCs w:val="24"/>
        </w:rPr>
      </w:pPr>
    </w:p>
    <w:p w:rsidR="0042370F" w:rsidRPr="00A2253E" w:rsidRDefault="00E330FD" w:rsidP="007C547B">
      <w:pPr>
        <w:spacing w:line="240" w:lineRule="auto"/>
        <w:ind w:left="460" w:right="222"/>
        <w:rPr>
          <w:rFonts w:eastAsia="Arial"/>
          <w:color w:val="000000" w:themeColor="text1"/>
          <w:sz w:val="24"/>
          <w:szCs w:val="24"/>
        </w:rPr>
      </w:pPr>
      <w:r w:rsidRPr="00A2253E">
        <w:rPr>
          <w:rFonts w:eastAsia="Arial"/>
          <w:color w:val="000000" w:themeColor="text1"/>
          <w:w w:val="99"/>
          <w:sz w:val="24"/>
          <w:szCs w:val="24"/>
        </w:rPr>
        <w:t>You</w:t>
      </w:r>
      <w:r w:rsidRPr="00A2253E">
        <w:rPr>
          <w:color w:val="000000" w:themeColor="text1"/>
          <w:sz w:val="24"/>
          <w:szCs w:val="24"/>
        </w:rPr>
        <w:t xml:space="preserve"> </w:t>
      </w:r>
      <w:r w:rsidRPr="00A2253E">
        <w:rPr>
          <w:rFonts w:eastAsia="Arial"/>
          <w:color w:val="000000" w:themeColor="text1"/>
          <w:w w:val="99"/>
          <w:sz w:val="24"/>
          <w:szCs w:val="24"/>
        </w:rPr>
        <w:t>may</w:t>
      </w:r>
      <w:r w:rsidRPr="00A2253E">
        <w:rPr>
          <w:color w:val="000000" w:themeColor="text1"/>
          <w:sz w:val="24"/>
          <w:szCs w:val="24"/>
        </w:rPr>
        <w:t xml:space="preserve"> </w:t>
      </w:r>
      <w:r w:rsidRPr="00A2253E">
        <w:rPr>
          <w:rFonts w:eastAsia="Arial"/>
          <w:color w:val="000000" w:themeColor="text1"/>
          <w:w w:val="99"/>
          <w:sz w:val="24"/>
          <w:szCs w:val="24"/>
        </w:rPr>
        <w:t>choose</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restrict</w:t>
      </w:r>
      <w:r w:rsidRPr="00A2253E">
        <w:rPr>
          <w:color w:val="000000" w:themeColor="text1"/>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collection</w:t>
      </w:r>
      <w:r w:rsidRPr="00A2253E">
        <w:rPr>
          <w:color w:val="000000" w:themeColor="text1"/>
          <w:sz w:val="24"/>
          <w:szCs w:val="24"/>
        </w:rPr>
        <w:t xml:space="preserve"> </w:t>
      </w:r>
      <w:r w:rsidRPr="00A2253E">
        <w:rPr>
          <w:rFonts w:eastAsia="Arial"/>
          <w:color w:val="000000" w:themeColor="text1"/>
          <w:w w:val="99"/>
          <w:sz w:val="24"/>
          <w:szCs w:val="24"/>
        </w:rPr>
        <w:t>or</w:t>
      </w:r>
      <w:r w:rsidRPr="00A2253E">
        <w:rPr>
          <w:color w:val="000000" w:themeColor="text1"/>
          <w:sz w:val="24"/>
          <w:szCs w:val="24"/>
        </w:rPr>
        <w:t xml:space="preserve"> </w:t>
      </w:r>
      <w:r w:rsidRPr="00A2253E">
        <w:rPr>
          <w:rFonts w:eastAsia="Arial"/>
          <w:color w:val="000000" w:themeColor="text1"/>
          <w:w w:val="99"/>
          <w:sz w:val="24"/>
          <w:szCs w:val="24"/>
        </w:rPr>
        <w:t>use</w:t>
      </w:r>
      <w:r w:rsidRPr="00A2253E">
        <w:rPr>
          <w:color w:val="000000" w:themeColor="text1"/>
          <w:sz w:val="24"/>
          <w:szCs w:val="24"/>
        </w:rPr>
        <w:t xml:space="preserve"> </w:t>
      </w:r>
      <w:r w:rsidRPr="00A2253E">
        <w:rPr>
          <w:rFonts w:eastAsia="Arial"/>
          <w:color w:val="000000" w:themeColor="text1"/>
          <w:w w:val="99"/>
          <w:sz w:val="24"/>
          <w:szCs w:val="24"/>
        </w:rPr>
        <w:t>of</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personal</w:t>
      </w:r>
      <w:r w:rsidRPr="00A2253E">
        <w:rPr>
          <w:color w:val="000000" w:themeColor="text1"/>
          <w:sz w:val="24"/>
          <w:szCs w:val="24"/>
        </w:rPr>
        <w:t xml:space="preserve"> </w:t>
      </w:r>
      <w:r w:rsidRPr="00A2253E">
        <w:rPr>
          <w:rFonts w:eastAsia="Arial"/>
          <w:color w:val="000000" w:themeColor="text1"/>
          <w:w w:val="99"/>
          <w:sz w:val="24"/>
          <w:szCs w:val="24"/>
        </w:rPr>
        <w:t>information</w:t>
      </w:r>
      <w:r w:rsidRPr="00A2253E">
        <w:rPr>
          <w:color w:val="000000" w:themeColor="text1"/>
          <w:sz w:val="24"/>
          <w:szCs w:val="24"/>
        </w:rPr>
        <w:t xml:space="preserve"> </w:t>
      </w:r>
      <w:r w:rsidRPr="00A2253E">
        <w:rPr>
          <w:rFonts w:eastAsia="Arial"/>
          <w:color w:val="000000" w:themeColor="text1"/>
          <w:w w:val="99"/>
          <w:sz w:val="24"/>
          <w:szCs w:val="24"/>
        </w:rPr>
        <w:t>in</w:t>
      </w:r>
      <w:r w:rsidRPr="00A2253E">
        <w:rPr>
          <w:color w:val="000000" w:themeColor="text1"/>
          <w:w w:val="99"/>
          <w:sz w:val="24"/>
          <w:szCs w:val="24"/>
        </w:rPr>
        <w:t xml:space="preserve"> </w:t>
      </w:r>
      <w:r w:rsidRPr="00A2253E">
        <w:rPr>
          <w:rFonts w:eastAsia="Arial"/>
          <w:color w:val="000000" w:themeColor="text1"/>
          <w:w w:val="99"/>
          <w:sz w:val="24"/>
          <w:szCs w:val="24"/>
        </w:rPr>
        <w:t>the</w:t>
      </w:r>
      <w:r w:rsidRPr="00A2253E">
        <w:rPr>
          <w:color w:val="000000" w:themeColor="text1"/>
          <w:sz w:val="24"/>
          <w:szCs w:val="24"/>
        </w:rPr>
        <w:t xml:space="preserve"> </w:t>
      </w:r>
      <w:r w:rsidRPr="00A2253E">
        <w:rPr>
          <w:rFonts w:eastAsia="Arial"/>
          <w:color w:val="000000" w:themeColor="text1"/>
          <w:w w:val="99"/>
          <w:sz w:val="24"/>
          <w:szCs w:val="24"/>
        </w:rPr>
        <w:t>following</w:t>
      </w:r>
      <w:r w:rsidRPr="00A2253E">
        <w:rPr>
          <w:color w:val="000000" w:themeColor="text1"/>
          <w:sz w:val="24"/>
          <w:szCs w:val="24"/>
        </w:rPr>
        <w:t xml:space="preserve"> </w:t>
      </w:r>
      <w:r w:rsidRPr="00A2253E">
        <w:rPr>
          <w:rFonts w:eastAsia="Arial"/>
          <w:color w:val="000000" w:themeColor="text1"/>
          <w:w w:val="99"/>
          <w:sz w:val="24"/>
          <w:szCs w:val="24"/>
        </w:rPr>
        <w:t>ways:</w:t>
      </w:r>
    </w:p>
    <w:p w:rsidR="0042370F" w:rsidRPr="00A2253E" w:rsidRDefault="0042370F" w:rsidP="007C547B">
      <w:pPr>
        <w:spacing w:before="9" w:line="240" w:lineRule="auto"/>
        <w:rPr>
          <w:color w:val="000000" w:themeColor="text1"/>
          <w:sz w:val="24"/>
          <w:szCs w:val="24"/>
        </w:rPr>
      </w:pPr>
    </w:p>
    <w:p w:rsidR="0042370F" w:rsidRPr="004552B6" w:rsidRDefault="004552B6" w:rsidP="007C547B">
      <w:pPr>
        <w:pStyle w:val="ListParagraph"/>
        <w:numPr>
          <w:ilvl w:val="0"/>
          <w:numId w:val="3"/>
        </w:numPr>
        <w:tabs>
          <w:tab w:val="left" w:pos="460"/>
        </w:tabs>
        <w:spacing w:line="240" w:lineRule="auto"/>
        <w:ind w:right="66"/>
        <w:rPr>
          <w:rFonts w:eastAsia="Arial"/>
          <w:color w:val="000000" w:themeColor="text1"/>
          <w:sz w:val="24"/>
          <w:szCs w:val="24"/>
        </w:rPr>
      </w:pPr>
      <w:r>
        <w:rPr>
          <w:rFonts w:eastAsia="Arial"/>
          <w:color w:val="000000" w:themeColor="text1"/>
          <w:w w:val="99"/>
          <w:sz w:val="24"/>
          <w:szCs w:val="24"/>
        </w:rPr>
        <w:t>W</w:t>
      </w:r>
      <w:r w:rsidR="00E330FD" w:rsidRPr="00A2253E">
        <w:rPr>
          <w:rFonts w:eastAsia="Arial"/>
          <w:color w:val="000000" w:themeColor="text1"/>
          <w:w w:val="99"/>
          <w:sz w:val="24"/>
          <w:szCs w:val="24"/>
        </w:rPr>
        <w:t>henever</w:t>
      </w:r>
      <w:r w:rsidR="00E330FD" w:rsidRPr="00A2253E">
        <w:rPr>
          <w:color w:val="000000" w:themeColor="text1"/>
          <w:sz w:val="24"/>
          <w:szCs w:val="24"/>
        </w:rPr>
        <w:t xml:space="preserve"> </w:t>
      </w:r>
      <w:r w:rsidR="00E330FD" w:rsidRPr="00A2253E">
        <w:rPr>
          <w:rFonts w:eastAsia="Arial"/>
          <w:color w:val="000000" w:themeColor="text1"/>
          <w:w w:val="99"/>
          <w:sz w:val="24"/>
          <w:szCs w:val="24"/>
        </w:rPr>
        <w:t>you</w:t>
      </w:r>
      <w:r w:rsidR="00E330FD" w:rsidRPr="00A2253E">
        <w:rPr>
          <w:color w:val="000000" w:themeColor="text1"/>
          <w:sz w:val="24"/>
          <w:szCs w:val="24"/>
        </w:rPr>
        <w:t xml:space="preserve"> </w:t>
      </w:r>
      <w:r w:rsidR="00E330FD" w:rsidRPr="00A2253E">
        <w:rPr>
          <w:rFonts w:eastAsia="Arial"/>
          <w:color w:val="000000" w:themeColor="text1"/>
          <w:w w:val="99"/>
          <w:sz w:val="24"/>
          <w:szCs w:val="24"/>
        </w:rPr>
        <w:t>are</w:t>
      </w:r>
      <w:r w:rsidR="00E330FD" w:rsidRPr="00A2253E">
        <w:rPr>
          <w:color w:val="000000" w:themeColor="text1"/>
          <w:sz w:val="24"/>
          <w:szCs w:val="24"/>
        </w:rPr>
        <w:t xml:space="preserve"> </w:t>
      </w:r>
      <w:r w:rsidR="00E330FD" w:rsidRPr="00A2253E">
        <w:rPr>
          <w:rFonts w:eastAsia="Arial"/>
          <w:color w:val="000000" w:themeColor="text1"/>
          <w:w w:val="99"/>
          <w:sz w:val="24"/>
          <w:szCs w:val="24"/>
        </w:rPr>
        <w:t>asked</w:t>
      </w:r>
      <w:r w:rsidR="00E330FD" w:rsidRPr="00A2253E">
        <w:rPr>
          <w:color w:val="000000" w:themeColor="text1"/>
          <w:sz w:val="24"/>
          <w:szCs w:val="24"/>
        </w:rPr>
        <w:t xml:space="preserve"> </w:t>
      </w:r>
      <w:r w:rsidR="00E330FD" w:rsidRPr="00A2253E">
        <w:rPr>
          <w:rFonts w:eastAsia="Arial"/>
          <w:color w:val="000000" w:themeColor="text1"/>
          <w:w w:val="99"/>
          <w:sz w:val="24"/>
          <w:szCs w:val="24"/>
        </w:rPr>
        <w:t>to</w:t>
      </w:r>
      <w:r w:rsidR="00E330FD" w:rsidRPr="00A2253E">
        <w:rPr>
          <w:color w:val="000000" w:themeColor="text1"/>
          <w:sz w:val="24"/>
          <w:szCs w:val="24"/>
        </w:rPr>
        <w:t xml:space="preserve"> </w:t>
      </w:r>
      <w:r w:rsidR="00E330FD" w:rsidRPr="00A2253E">
        <w:rPr>
          <w:rFonts w:eastAsia="Arial"/>
          <w:color w:val="000000" w:themeColor="text1"/>
          <w:w w:val="99"/>
          <w:sz w:val="24"/>
          <w:szCs w:val="24"/>
        </w:rPr>
        <w:t>fill</w:t>
      </w:r>
      <w:r w:rsidR="00E330FD" w:rsidRPr="00A2253E">
        <w:rPr>
          <w:color w:val="000000" w:themeColor="text1"/>
          <w:sz w:val="24"/>
          <w:szCs w:val="24"/>
        </w:rPr>
        <w:t xml:space="preserve"> </w:t>
      </w:r>
      <w:r w:rsidR="00E330FD" w:rsidRPr="00A2253E">
        <w:rPr>
          <w:rFonts w:eastAsia="Arial"/>
          <w:color w:val="000000" w:themeColor="text1"/>
          <w:w w:val="99"/>
          <w:sz w:val="24"/>
          <w:szCs w:val="24"/>
        </w:rPr>
        <w:t>in</w:t>
      </w:r>
      <w:r w:rsidR="00E330FD" w:rsidRPr="00A2253E">
        <w:rPr>
          <w:color w:val="000000" w:themeColor="text1"/>
          <w:sz w:val="24"/>
          <w:szCs w:val="24"/>
        </w:rPr>
        <w:t xml:space="preserve"> </w:t>
      </w:r>
      <w:r w:rsidR="00E330FD" w:rsidRPr="00A2253E">
        <w:rPr>
          <w:rFonts w:eastAsia="Arial"/>
          <w:color w:val="000000" w:themeColor="text1"/>
          <w:w w:val="99"/>
          <w:sz w:val="24"/>
          <w:szCs w:val="24"/>
        </w:rPr>
        <w:t>a</w:t>
      </w:r>
      <w:r w:rsidR="00E330FD" w:rsidRPr="00A2253E">
        <w:rPr>
          <w:color w:val="000000" w:themeColor="text1"/>
          <w:sz w:val="24"/>
          <w:szCs w:val="24"/>
        </w:rPr>
        <w:t xml:space="preserve"> </w:t>
      </w:r>
      <w:r w:rsidR="00E330FD" w:rsidRPr="00A2253E">
        <w:rPr>
          <w:rFonts w:eastAsia="Arial"/>
          <w:color w:val="000000" w:themeColor="text1"/>
          <w:w w:val="99"/>
          <w:sz w:val="24"/>
          <w:szCs w:val="24"/>
        </w:rPr>
        <w:t>form</w:t>
      </w:r>
      <w:r w:rsidR="00E330FD" w:rsidRPr="00A2253E">
        <w:rPr>
          <w:color w:val="000000" w:themeColor="text1"/>
          <w:sz w:val="24"/>
          <w:szCs w:val="24"/>
        </w:rPr>
        <w:t xml:space="preserve"> </w:t>
      </w:r>
      <w:r w:rsidR="00E330FD" w:rsidRPr="00A2253E">
        <w:rPr>
          <w:rFonts w:eastAsia="Arial"/>
          <w:color w:val="000000" w:themeColor="text1"/>
          <w:w w:val="99"/>
          <w:sz w:val="24"/>
          <w:szCs w:val="24"/>
        </w:rPr>
        <w:t>on</w:t>
      </w:r>
      <w:r w:rsidR="00E330FD" w:rsidRPr="00A2253E">
        <w:rPr>
          <w:color w:val="000000" w:themeColor="text1"/>
          <w:sz w:val="24"/>
          <w:szCs w:val="24"/>
        </w:rPr>
        <w:t xml:space="preserve"> </w:t>
      </w:r>
      <w:r w:rsidR="00E330FD" w:rsidRPr="00A2253E">
        <w:rPr>
          <w:rFonts w:eastAsia="Arial"/>
          <w:color w:val="000000" w:themeColor="text1"/>
          <w:w w:val="99"/>
          <w:sz w:val="24"/>
          <w:szCs w:val="24"/>
        </w:rPr>
        <w:t>the</w:t>
      </w:r>
      <w:r w:rsidR="00E330FD" w:rsidRPr="00A2253E">
        <w:rPr>
          <w:color w:val="000000" w:themeColor="text1"/>
          <w:sz w:val="24"/>
          <w:szCs w:val="24"/>
        </w:rPr>
        <w:t xml:space="preserve"> </w:t>
      </w:r>
      <w:r w:rsidR="00E330FD" w:rsidRPr="00A2253E">
        <w:rPr>
          <w:rFonts w:eastAsia="Arial"/>
          <w:color w:val="000000" w:themeColor="text1"/>
          <w:w w:val="99"/>
          <w:sz w:val="24"/>
          <w:szCs w:val="24"/>
        </w:rPr>
        <w:t>website,</w:t>
      </w:r>
      <w:r w:rsidR="00E330FD" w:rsidRPr="00A2253E">
        <w:rPr>
          <w:color w:val="000000" w:themeColor="text1"/>
          <w:sz w:val="24"/>
          <w:szCs w:val="24"/>
        </w:rPr>
        <w:t xml:space="preserve"> </w:t>
      </w:r>
      <w:r w:rsidR="00E330FD" w:rsidRPr="00A2253E">
        <w:rPr>
          <w:rFonts w:eastAsia="Arial"/>
          <w:color w:val="000000" w:themeColor="text1"/>
          <w:w w:val="99"/>
          <w:sz w:val="24"/>
          <w:szCs w:val="24"/>
        </w:rPr>
        <w:t>look</w:t>
      </w:r>
      <w:r w:rsidR="00E330FD" w:rsidRPr="00A2253E">
        <w:rPr>
          <w:color w:val="000000" w:themeColor="text1"/>
          <w:sz w:val="24"/>
          <w:szCs w:val="24"/>
        </w:rPr>
        <w:t xml:space="preserve"> </w:t>
      </w:r>
      <w:r w:rsidR="00E330FD" w:rsidRPr="00A2253E">
        <w:rPr>
          <w:rFonts w:eastAsia="Arial"/>
          <w:color w:val="000000" w:themeColor="text1"/>
          <w:w w:val="99"/>
          <w:sz w:val="24"/>
          <w:szCs w:val="24"/>
        </w:rPr>
        <w:t>for</w:t>
      </w:r>
      <w:r w:rsidR="00E330FD" w:rsidRPr="00A2253E">
        <w:rPr>
          <w:color w:val="000000" w:themeColor="text1"/>
          <w:sz w:val="24"/>
          <w:szCs w:val="24"/>
        </w:rPr>
        <w:t xml:space="preserve"> </w:t>
      </w:r>
      <w:r w:rsidR="00E330FD" w:rsidRPr="00A2253E">
        <w:rPr>
          <w:rFonts w:eastAsia="Arial"/>
          <w:color w:val="000000" w:themeColor="text1"/>
          <w:w w:val="99"/>
          <w:sz w:val="24"/>
          <w:szCs w:val="24"/>
        </w:rPr>
        <w:t>the</w:t>
      </w:r>
      <w:r w:rsidR="00E330FD" w:rsidRPr="00A2253E">
        <w:rPr>
          <w:color w:val="000000" w:themeColor="text1"/>
          <w:sz w:val="24"/>
          <w:szCs w:val="24"/>
        </w:rPr>
        <w:t xml:space="preserve"> </w:t>
      </w:r>
      <w:r w:rsidR="00E330FD" w:rsidRPr="00A2253E">
        <w:rPr>
          <w:rFonts w:eastAsia="Arial"/>
          <w:color w:val="000000" w:themeColor="text1"/>
          <w:w w:val="99"/>
          <w:sz w:val="24"/>
          <w:szCs w:val="24"/>
        </w:rPr>
        <w:t>box</w:t>
      </w:r>
      <w:r w:rsidR="00E330FD" w:rsidRPr="00A2253E">
        <w:rPr>
          <w:color w:val="000000" w:themeColor="text1"/>
          <w:sz w:val="24"/>
          <w:szCs w:val="24"/>
        </w:rPr>
        <w:t xml:space="preserve"> </w:t>
      </w:r>
      <w:r w:rsidR="00E330FD" w:rsidRPr="00A2253E">
        <w:rPr>
          <w:rFonts w:eastAsia="Arial"/>
          <w:color w:val="000000" w:themeColor="text1"/>
          <w:w w:val="99"/>
          <w:sz w:val="24"/>
          <w:szCs w:val="24"/>
        </w:rPr>
        <w:t>that</w:t>
      </w:r>
      <w:r w:rsidR="00E330FD" w:rsidRPr="00A2253E">
        <w:rPr>
          <w:color w:val="000000" w:themeColor="text1"/>
          <w:sz w:val="24"/>
          <w:szCs w:val="24"/>
        </w:rPr>
        <w:t xml:space="preserve"> </w:t>
      </w:r>
      <w:r w:rsidR="00E330FD" w:rsidRPr="00A2253E">
        <w:rPr>
          <w:rFonts w:eastAsia="Arial"/>
          <w:color w:val="000000" w:themeColor="text1"/>
          <w:w w:val="99"/>
          <w:sz w:val="24"/>
          <w:szCs w:val="24"/>
        </w:rPr>
        <w:t>you</w:t>
      </w:r>
      <w:r w:rsidR="00E330FD" w:rsidRPr="00A2253E">
        <w:rPr>
          <w:color w:val="000000" w:themeColor="text1"/>
          <w:w w:val="99"/>
          <w:sz w:val="24"/>
          <w:szCs w:val="24"/>
        </w:rPr>
        <w:t xml:space="preserve"> </w:t>
      </w:r>
      <w:r w:rsidR="00E330FD" w:rsidRPr="00A2253E">
        <w:rPr>
          <w:rFonts w:eastAsia="Arial"/>
          <w:color w:val="000000" w:themeColor="text1"/>
          <w:w w:val="99"/>
          <w:sz w:val="24"/>
          <w:szCs w:val="24"/>
        </w:rPr>
        <w:t>can</w:t>
      </w:r>
      <w:r w:rsidR="00E330FD" w:rsidRPr="00A2253E">
        <w:rPr>
          <w:color w:val="000000" w:themeColor="text1"/>
          <w:sz w:val="24"/>
          <w:szCs w:val="24"/>
        </w:rPr>
        <w:t xml:space="preserve"> </w:t>
      </w:r>
      <w:r w:rsidR="00E330FD" w:rsidRPr="00A2253E">
        <w:rPr>
          <w:rFonts w:eastAsia="Arial"/>
          <w:color w:val="000000" w:themeColor="text1"/>
          <w:w w:val="99"/>
          <w:sz w:val="24"/>
          <w:szCs w:val="24"/>
        </w:rPr>
        <w:t>click</w:t>
      </w:r>
      <w:r w:rsidR="00E330FD" w:rsidRPr="00A2253E">
        <w:rPr>
          <w:color w:val="000000" w:themeColor="text1"/>
          <w:sz w:val="24"/>
          <w:szCs w:val="24"/>
        </w:rPr>
        <w:t xml:space="preserve"> </w:t>
      </w:r>
      <w:r w:rsidR="00E330FD" w:rsidRPr="00A2253E">
        <w:rPr>
          <w:rFonts w:eastAsia="Arial"/>
          <w:color w:val="000000" w:themeColor="text1"/>
          <w:w w:val="99"/>
          <w:sz w:val="24"/>
          <w:szCs w:val="24"/>
        </w:rPr>
        <w:t>to</w:t>
      </w:r>
      <w:r w:rsidR="00E330FD" w:rsidRPr="00A2253E">
        <w:rPr>
          <w:color w:val="000000" w:themeColor="text1"/>
          <w:sz w:val="24"/>
          <w:szCs w:val="24"/>
        </w:rPr>
        <w:t xml:space="preserve"> </w:t>
      </w:r>
      <w:r w:rsidR="00E330FD" w:rsidRPr="00A2253E">
        <w:rPr>
          <w:rFonts w:eastAsia="Arial"/>
          <w:color w:val="000000" w:themeColor="text1"/>
          <w:w w:val="99"/>
          <w:sz w:val="24"/>
          <w:szCs w:val="24"/>
        </w:rPr>
        <w:t>indicate</w:t>
      </w:r>
      <w:r w:rsidR="00E330FD" w:rsidRPr="00A2253E">
        <w:rPr>
          <w:color w:val="000000" w:themeColor="text1"/>
          <w:sz w:val="24"/>
          <w:szCs w:val="24"/>
        </w:rPr>
        <w:t xml:space="preserve"> </w:t>
      </w:r>
      <w:r w:rsidR="00E330FD" w:rsidRPr="00A2253E">
        <w:rPr>
          <w:rFonts w:eastAsia="Arial"/>
          <w:color w:val="000000" w:themeColor="text1"/>
          <w:w w:val="99"/>
          <w:sz w:val="24"/>
          <w:szCs w:val="24"/>
        </w:rPr>
        <w:t>that</w:t>
      </w:r>
      <w:r w:rsidR="00E330FD" w:rsidRPr="00A2253E">
        <w:rPr>
          <w:color w:val="000000" w:themeColor="text1"/>
          <w:sz w:val="24"/>
          <w:szCs w:val="24"/>
        </w:rPr>
        <w:t xml:space="preserve"> </w:t>
      </w:r>
      <w:r w:rsidR="00E330FD" w:rsidRPr="00A2253E">
        <w:rPr>
          <w:rFonts w:eastAsia="Arial"/>
          <w:color w:val="000000" w:themeColor="text1"/>
          <w:w w:val="99"/>
          <w:sz w:val="24"/>
          <w:szCs w:val="24"/>
        </w:rPr>
        <w:t>you</w:t>
      </w:r>
      <w:r w:rsidR="00E330FD" w:rsidRPr="00A2253E">
        <w:rPr>
          <w:color w:val="000000" w:themeColor="text1"/>
          <w:sz w:val="24"/>
          <w:szCs w:val="24"/>
        </w:rPr>
        <w:t xml:space="preserve"> </w:t>
      </w:r>
      <w:r w:rsidR="00E330FD" w:rsidRPr="00A2253E">
        <w:rPr>
          <w:rFonts w:eastAsia="Arial"/>
          <w:color w:val="000000" w:themeColor="text1"/>
          <w:w w:val="99"/>
          <w:sz w:val="24"/>
          <w:szCs w:val="24"/>
        </w:rPr>
        <w:t>do</w:t>
      </w:r>
      <w:r w:rsidR="00E330FD" w:rsidRPr="00A2253E">
        <w:rPr>
          <w:color w:val="000000" w:themeColor="text1"/>
          <w:sz w:val="24"/>
          <w:szCs w:val="24"/>
        </w:rPr>
        <w:t xml:space="preserve"> </w:t>
      </w:r>
      <w:r w:rsidR="00E330FD" w:rsidRPr="00A2253E">
        <w:rPr>
          <w:rFonts w:eastAsia="Arial"/>
          <w:color w:val="000000" w:themeColor="text1"/>
          <w:w w:val="99"/>
          <w:sz w:val="24"/>
          <w:szCs w:val="24"/>
        </w:rPr>
        <w:t>not</w:t>
      </w:r>
      <w:r w:rsidR="00E330FD" w:rsidRPr="00A2253E">
        <w:rPr>
          <w:color w:val="000000" w:themeColor="text1"/>
          <w:sz w:val="24"/>
          <w:szCs w:val="24"/>
        </w:rPr>
        <w:t xml:space="preserve"> </w:t>
      </w:r>
      <w:r w:rsidR="00E330FD" w:rsidRPr="00A2253E">
        <w:rPr>
          <w:rFonts w:eastAsia="Arial"/>
          <w:color w:val="000000" w:themeColor="text1"/>
          <w:w w:val="99"/>
          <w:sz w:val="24"/>
          <w:szCs w:val="24"/>
        </w:rPr>
        <w:t>want</w:t>
      </w:r>
      <w:r w:rsidR="00E330FD" w:rsidRPr="00A2253E">
        <w:rPr>
          <w:color w:val="000000" w:themeColor="text1"/>
          <w:sz w:val="24"/>
          <w:szCs w:val="24"/>
        </w:rPr>
        <w:t xml:space="preserve"> </w:t>
      </w:r>
      <w:r w:rsidR="00E330FD" w:rsidRPr="00A2253E">
        <w:rPr>
          <w:rFonts w:eastAsia="Arial"/>
          <w:color w:val="000000" w:themeColor="text1"/>
          <w:w w:val="99"/>
          <w:sz w:val="24"/>
          <w:szCs w:val="24"/>
        </w:rPr>
        <w:t>the</w:t>
      </w:r>
      <w:r w:rsidR="00E330FD" w:rsidRPr="00A2253E">
        <w:rPr>
          <w:color w:val="000000" w:themeColor="text1"/>
          <w:sz w:val="24"/>
          <w:szCs w:val="24"/>
        </w:rPr>
        <w:t xml:space="preserve"> </w:t>
      </w:r>
      <w:r w:rsidR="00E330FD" w:rsidRPr="00A2253E">
        <w:rPr>
          <w:rFonts w:eastAsia="Arial"/>
          <w:color w:val="000000" w:themeColor="text1"/>
          <w:w w:val="99"/>
          <w:sz w:val="24"/>
          <w:szCs w:val="24"/>
        </w:rPr>
        <w:t>information</w:t>
      </w:r>
      <w:r w:rsidR="00E330FD" w:rsidRPr="00A2253E">
        <w:rPr>
          <w:color w:val="000000" w:themeColor="text1"/>
          <w:sz w:val="24"/>
          <w:szCs w:val="24"/>
        </w:rPr>
        <w:t xml:space="preserve"> </w:t>
      </w:r>
      <w:r w:rsidR="00E330FD" w:rsidRPr="00A2253E">
        <w:rPr>
          <w:rFonts w:eastAsia="Arial"/>
          <w:color w:val="000000" w:themeColor="text1"/>
          <w:w w:val="99"/>
          <w:sz w:val="24"/>
          <w:szCs w:val="24"/>
        </w:rPr>
        <w:t>to</w:t>
      </w:r>
      <w:r w:rsidR="00E330FD" w:rsidRPr="00A2253E">
        <w:rPr>
          <w:color w:val="000000" w:themeColor="text1"/>
          <w:sz w:val="24"/>
          <w:szCs w:val="24"/>
        </w:rPr>
        <w:t xml:space="preserve"> </w:t>
      </w:r>
      <w:r w:rsidR="00E330FD" w:rsidRPr="00A2253E">
        <w:rPr>
          <w:rFonts w:eastAsia="Arial"/>
          <w:color w:val="000000" w:themeColor="text1"/>
          <w:w w:val="99"/>
          <w:sz w:val="24"/>
          <w:szCs w:val="24"/>
        </w:rPr>
        <w:t>be</w:t>
      </w:r>
      <w:r w:rsidR="00E330FD" w:rsidRPr="00A2253E">
        <w:rPr>
          <w:color w:val="000000" w:themeColor="text1"/>
          <w:sz w:val="24"/>
          <w:szCs w:val="24"/>
        </w:rPr>
        <w:t xml:space="preserve"> </w:t>
      </w:r>
      <w:r w:rsidR="00E330FD" w:rsidRPr="00A2253E">
        <w:rPr>
          <w:rFonts w:eastAsia="Arial"/>
          <w:color w:val="000000" w:themeColor="text1"/>
          <w:w w:val="99"/>
          <w:sz w:val="24"/>
          <w:szCs w:val="24"/>
        </w:rPr>
        <w:t>used</w:t>
      </w:r>
      <w:r w:rsidR="00E330FD" w:rsidRPr="00A2253E">
        <w:rPr>
          <w:color w:val="000000" w:themeColor="text1"/>
          <w:sz w:val="24"/>
          <w:szCs w:val="24"/>
        </w:rPr>
        <w:t xml:space="preserve"> </w:t>
      </w:r>
      <w:r w:rsidR="00E330FD" w:rsidRPr="00A2253E">
        <w:rPr>
          <w:rFonts w:eastAsia="Arial"/>
          <w:color w:val="000000" w:themeColor="text1"/>
          <w:w w:val="99"/>
          <w:sz w:val="24"/>
          <w:szCs w:val="24"/>
        </w:rPr>
        <w:t>by</w:t>
      </w:r>
      <w:r w:rsidR="00E330FD" w:rsidRPr="00A2253E">
        <w:rPr>
          <w:color w:val="000000" w:themeColor="text1"/>
          <w:sz w:val="24"/>
          <w:szCs w:val="24"/>
        </w:rPr>
        <w:t xml:space="preserve"> </w:t>
      </w:r>
      <w:r w:rsidR="00E330FD" w:rsidRPr="00A2253E">
        <w:rPr>
          <w:rFonts w:eastAsia="Arial"/>
          <w:color w:val="000000" w:themeColor="text1"/>
          <w:w w:val="99"/>
          <w:sz w:val="24"/>
          <w:szCs w:val="24"/>
        </w:rPr>
        <w:t>anybody</w:t>
      </w:r>
      <w:r w:rsidR="00D06BAF" w:rsidRPr="00A2253E">
        <w:rPr>
          <w:rFonts w:eastAsia="Arial"/>
          <w:color w:val="000000" w:themeColor="text1"/>
          <w:w w:val="99"/>
          <w:sz w:val="24"/>
          <w:szCs w:val="24"/>
        </w:rPr>
        <w:t xml:space="preserve"> for direct marketing purposes.</w:t>
      </w:r>
    </w:p>
    <w:p w:rsidR="004552B6" w:rsidRPr="000E4560" w:rsidRDefault="004552B6" w:rsidP="004552B6">
      <w:pPr>
        <w:pStyle w:val="ListParagraph"/>
        <w:numPr>
          <w:ilvl w:val="0"/>
          <w:numId w:val="3"/>
        </w:numPr>
        <w:spacing w:before="27" w:line="240" w:lineRule="auto"/>
        <w:rPr>
          <w:rFonts w:eastAsia="Arial"/>
          <w:color w:val="000000" w:themeColor="text1"/>
          <w:sz w:val="24"/>
          <w:szCs w:val="24"/>
        </w:rPr>
      </w:pPr>
      <w:r w:rsidRPr="000E4560">
        <w:rPr>
          <w:rFonts w:eastAsia="Arial"/>
          <w:color w:val="000000" w:themeColor="text1"/>
          <w:w w:val="99"/>
          <w:sz w:val="24"/>
          <w:szCs w:val="24"/>
        </w:rPr>
        <w:t>If</w:t>
      </w:r>
      <w:r w:rsidRPr="000E4560">
        <w:rPr>
          <w:color w:val="000000" w:themeColor="text1"/>
          <w:sz w:val="24"/>
          <w:szCs w:val="24"/>
        </w:rPr>
        <w:t xml:space="preserve"> </w:t>
      </w:r>
      <w:r w:rsidRPr="000E4560">
        <w:rPr>
          <w:rFonts w:eastAsia="Arial"/>
          <w:color w:val="000000" w:themeColor="text1"/>
          <w:w w:val="99"/>
          <w:sz w:val="24"/>
          <w:szCs w:val="24"/>
        </w:rPr>
        <w:t>you</w:t>
      </w:r>
      <w:r w:rsidRPr="000E4560">
        <w:rPr>
          <w:color w:val="000000" w:themeColor="text1"/>
          <w:sz w:val="24"/>
          <w:szCs w:val="24"/>
        </w:rPr>
        <w:t xml:space="preserve"> </w:t>
      </w:r>
      <w:r w:rsidRPr="000E4560">
        <w:rPr>
          <w:rFonts w:eastAsia="Arial"/>
          <w:color w:val="000000" w:themeColor="text1"/>
          <w:w w:val="99"/>
          <w:sz w:val="24"/>
          <w:szCs w:val="24"/>
        </w:rPr>
        <w:t>have</w:t>
      </w:r>
      <w:r w:rsidRPr="000E4560">
        <w:rPr>
          <w:color w:val="000000" w:themeColor="text1"/>
          <w:sz w:val="24"/>
          <w:szCs w:val="24"/>
        </w:rPr>
        <w:t xml:space="preserve"> </w:t>
      </w:r>
      <w:r w:rsidRPr="000E4560">
        <w:rPr>
          <w:rFonts w:eastAsia="Arial"/>
          <w:color w:val="000000" w:themeColor="text1"/>
          <w:w w:val="99"/>
          <w:sz w:val="24"/>
          <w:szCs w:val="24"/>
        </w:rPr>
        <w:t>previously</w:t>
      </w:r>
      <w:r w:rsidRPr="000E4560">
        <w:rPr>
          <w:color w:val="000000" w:themeColor="text1"/>
          <w:sz w:val="24"/>
          <w:szCs w:val="24"/>
        </w:rPr>
        <w:t xml:space="preserve"> </w:t>
      </w:r>
      <w:r w:rsidRPr="000E4560">
        <w:rPr>
          <w:rFonts w:eastAsia="Arial"/>
          <w:color w:val="000000" w:themeColor="text1"/>
          <w:w w:val="99"/>
          <w:sz w:val="24"/>
          <w:szCs w:val="24"/>
        </w:rPr>
        <w:t>agreed</w:t>
      </w:r>
      <w:r w:rsidRPr="000E4560">
        <w:rPr>
          <w:color w:val="000000" w:themeColor="text1"/>
          <w:sz w:val="24"/>
          <w:szCs w:val="24"/>
        </w:rPr>
        <w:t xml:space="preserve"> </w:t>
      </w:r>
      <w:r w:rsidRPr="000E4560">
        <w:rPr>
          <w:rFonts w:eastAsia="Arial"/>
          <w:color w:val="000000" w:themeColor="text1"/>
          <w:w w:val="99"/>
          <w:sz w:val="24"/>
          <w:szCs w:val="24"/>
        </w:rPr>
        <w:t>to</w:t>
      </w:r>
      <w:r w:rsidRPr="000E4560">
        <w:rPr>
          <w:color w:val="000000" w:themeColor="text1"/>
          <w:sz w:val="24"/>
          <w:szCs w:val="24"/>
        </w:rPr>
        <w:t xml:space="preserve"> </w:t>
      </w:r>
      <w:r w:rsidRPr="000E4560">
        <w:rPr>
          <w:rFonts w:eastAsia="Arial"/>
          <w:color w:val="000000" w:themeColor="text1"/>
          <w:w w:val="99"/>
          <w:sz w:val="24"/>
          <w:szCs w:val="24"/>
        </w:rPr>
        <w:t>us</w:t>
      </w:r>
      <w:r w:rsidRPr="000E4560">
        <w:rPr>
          <w:color w:val="000000" w:themeColor="text1"/>
          <w:sz w:val="24"/>
          <w:szCs w:val="24"/>
        </w:rPr>
        <w:t xml:space="preserve"> </w:t>
      </w:r>
      <w:r w:rsidRPr="000E4560">
        <w:rPr>
          <w:rFonts w:eastAsia="Arial"/>
          <w:color w:val="000000" w:themeColor="text1"/>
          <w:w w:val="99"/>
          <w:sz w:val="24"/>
          <w:szCs w:val="24"/>
        </w:rPr>
        <w:t>using</w:t>
      </w:r>
      <w:r w:rsidRPr="000E4560">
        <w:rPr>
          <w:color w:val="000000" w:themeColor="text1"/>
          <w:sz w:val="24"/>
          <w:szCs w:val="24"/>
        </w:rPr>
        <w:t xml:space="preserve"> </w:t>
      </w:r>
      <w:r w:rsidRPr="000E4560">
        <w:rPr>
          <w:rFonts w:eastAsia="Arial"/>
          <w:color w:val="000000" w:themeColor="text1"/>
          <w:w w:val="99"/>
          <w:sz w:val="24"/>
          <w:szCs w:val="24"/>
        </w:rPr>
        <w:t>your</w:t>
      </w:r>
      <w:r w:rsidRPr="000E4560">
        <w:rPr>
          <w:color w:val="000000" w:themeColor="text1"/>
          <w:sz w:val="24"/>
          <w:szCs w:val="24"/>
        </w:rPr>
        <w:t xml:space="preserve"> </w:t>
      </w:r>
      <w:r w:rsidRPr="000E4560">
        <w:rPr>
          <w:rFonts w:eastAsia="Arial"/>
          <w:color w:val="000000" w:themeColor="text1"/>
          <w:w w:val="99"/>
          <w:sz w:val="24"/>
          <w:szCs w:val="24"/>
        </w:rPr>
        <w:t>personal</w:t>
      </w:r>
      <w:r w:rsidRPr="000E4560">
        <w:rPr>
          <w:color w:val="000000" w:themeColor="text1"/>
          <w:sz w:val="24"/>
          <w:szCs w:val="24"/>
        </w:rPr>
        <w:t xml:space="preserve"> </w:t>
      </w:r>
      <w:r w:rsidRPr="000E4560">
        <w:rPr>
          <w:rFonts w:eastAsia="Arial"/>
          <w:color w:val="000000" w:themeColor="text1"/>
          <w:w w:val="99"/>
          <w:sz w:val="24"/>
          <w:szCs w:val="24"/>
        </w:rPr>
        <w:t>information</w:t>
      </w:r>
      <w:r w:rsidRPr="000E4560">
        <w:rPr>
          <w:color w:val="000000" w:themeColor="text1"/>
          <w:sz w:val="24"/>
          <w:szCs w:val="24"/>
        </w:rPr>
        <w:t xml:space="preserve"> </w:t>
      </w:r>
      <w:r w:rsidRPr="000E4560">
        <w:rPr>
          <w:rFonts w:eastAsia="Arial"/>
          <w:color w:val="000000" w:themeColor="text1"/>
          <w:w w:val="99"/>
          <w:sz w:val="24"/>
          <w:szCs w:val="24"/>
        </w:rPr>
        <w:t>for</w:t>
      </w:r>
      <w:r w:rsidRPr="000E4560">
        <w:rPr>
          <w:color w:val="000000" w:themeColor="text1"/>
          <w:sz w:val="24"/>
          <w:szCs w:val="24"/>
        </w:rPr>
        <w:t xml:space="preserve"> </w:t>
      </w:r>
      <w:r w:rsidRPr="000E4560">
        <w:rPr>
          <w:rFonts w:eastAsia="Arial"/>
          <w:color w:val="000000" w:themeColor="text1"/>
          <w:w w:val="99"/>
          <w:sz w:val="24"/>
          <w:szCs w:val="24"/>
        </w:rPr>
        <w:t>direct</w:t>
      </w:r>
      <w:r>
        <w:rPr>
          <w:rFonts w:eastAsia="Arial"/>
          <w:color w:val="000000" w:themeColor="text1"/>
          <w:w w:val="99"/>
          <w:sz w:val="24"/>
          <w:szCs w:val="24"/>
        </w:rPr>
        <w:t xml:space="preserve"> </w:t>
      </w:r>
      <w:r w:rsidRPr="000E4560">
        <w:rPr>
          <w:rFonts w:eastAsia="Arial"/>
          <w:color w:val="000000" w:themeColor="text1"/>
          <w:w w:val="99"/>
          <w:position w:val="-1"/>
          <w:sz w:val="24"/>
          <w:szCs w:val="24"/>
        </w:rPr>
        <w:t>marketing</w:t>
      </w:r>
      <w:r w:rsidRPr="000E4560">
        <w:rPr>
          <w:color w:val="000000" w:themeColor="text1"/>
          <w:position w:val="-1"/>
          <w:sz w:val="24"/>
          <w:szCs w:val="24"/>
        </w:rPr>
        <w:t xml:space="preserve"> </w:t>
      </w:r>
      <w:r w:rsidRPr="000E4560">
        <w:rPr>
          <w:rFonts w:eastAsia="Arial"/>
          <w:color w:val="000000" w:themeColor="text1"/>
          <w:w w:val="99"/>
          <w:position w:val="-1"/>
          <w:sz w:val="24"/>
          <w:szCs w:val="24"/>
        </w:rPr>
        <w:t>purposes,</w:t>
      </w:r>
      <w:r w:rsidRPr="000E4560">
        <w:rPr>
          <w:color w:val="000000" w:themeColor="text1"/>
          <w:position w:val="-1"/>
          <w:sz w:val="24"/>
          <w:szCs w:val="24"/>
        </w:rPr>
        <w:t xml:space="preserve"> </w:t>
      </w:r>
      <w:r w:rsidRPr="000E4560">
        <w:rPr>
          <w:rFonts w:eastAsia="Arial"/>
          <w:color w:val="000000" w:themeColor="text1"/>
          <w:w w:val="99"/>
          <w:position w:val="-1"/>
          <w:sz w:val="24"/>
          <w:szCs w:val="24"/>
        </w:rPr>
        <w:t>you</w:t>
      </w:r>
      <w:r w:rsidRPr="000E4560">
        <w:rPr>
          <w:color w:val="000000" w:themeColor="text1"/>
          <w:position w:val="-1"/>
          <w:sz w:val="24"/>
          <w:szCs w:val="24"/>
        </w:rPr>
        <w:t xml:space="preserve"> </w:t>
      </w:r>
      <w:r w:rsidRPr="000E4560">
        <w:rPr>
          <w:rFonts w:eastAsia="Arial"/>
          <w:color w:val="000000" w:themeColor="text1"/>
          <w:w w:val="99"/>
          <w:position w:val="-1"/>
          <w:sz w:val="24"/>
          <w:szCs w:val="24"/>
        </w:rPr>
        <w:t>may</w:t>
      </w:r>
      <w:r w:rsidRPr="000E4560">
        <w:rPr>
          <w:color w:val="000000" w:themeColor="text1"/>
          <w:position w:val="-1"/>
          <w:sz w:val="24"/>
          <w:szCs w:val="24"/>
        </w:rPr>
        <w:t xml:space="preserve"> </w:t>
      </w:r>
      <w:r w:rsidRPr="000E4560">
        <w:rPr>
          <w:rFonts w:eastAsia="Arial"/>
          <w:color w:val="000000" w:themeColor="text1"/>
          <w:w w:val="99"/>
          <w:position w:val="-1"/>
          <w:sz w:val="24"/>
          <w:szCs w:val="24"/>
        </w:rPr>
        <w:t>change</w:t>
      </w:r>
      <w:r w:rsidRPr="000E4560">
        <w:rPr>
          <w:color w:val="000000" w:themeColor="text1"/>
          <w:position w:val="-1"/>
          <w:sz w:val="24"/>
          <w:szCs w:val="24"/>
        </w:rPr>
        <w:t xml:space="preserve"> </w:t>
      </w:r>
      <w:r w:rsidRPr="000E4560">
        <w:rPr>
          <w:rFonts w:eastAsia="Arial"/>
          <w:color w:val="000000" w:themeColor="text1"/>
          <w:w w:val="99"/>
          <w:position w:val="-1"/>
          <w:sz w:val="24"/>
          <w:szCs w:val="24"/>
        </w:rPr>
        <w:t>your</w:t>
      </w:r>
      <w:r w:rsidRPr="000E4560">
        <w:rPr>
          <w:color w:val="000000" w:themeColor="text1"/>
          <w:position w:val="-1"/>
          <w:sz w:val="24"/>
          <w:szCs w:val="24"/>
        </w:rPr>
        <w:t xml:space="preserve"> </w:t>
      </w:r>
      <w:r w:rsidRPr="000E4560">
        <w:rPr>
          <w:rFonts w:eastAsia="Arial"/>
          <w:color w:val="000000" w:themeColor="text1"/>
          <w:w w:val="99"/>
          <w:position w:val="-1"/>
          <w:sz w:val="24"/>
          <w:szCs w:val="24"/>
        </w:rPr>
        <w:t>mind</w:t>
      </w:r>
      <w:r w:rsidRPr="000E4560">
        <w:rPr>
          <w:color w:val="000000" w:themeColor="text1"/>
          <w:position w:val="-1"/>
          <w:sz w:val="24"/>
          <w:szCs w:val="24"/>
        </w:rPr>
        <w:t xml:space="preserve"> </w:t>
      </w:r>
      <w:r w:rsidRPr="000E4560">
        <w:rPr>
          <w:rFonts w:eastAsia="Arial"/>
          <w:color w:val="000000" w:themeColor="text1"/>
          <w:w w:val="99"/>
          <w:position w:val="-1"/>
          <w:sz w:val="24"/>
          <w:szCs w:val="24"/>
        </w:rPr>
        <w:t>at</w:t>
      </w:r>
      <w:r w:rsidRPr="000E4560">
        <w:rPr>
          <w:color w:val="000000" w:themeColor="text1"/>
          <w:position w:val="-1"/>
          <w:sz w:val="24"/>
          <w:szCs w:val="24"/>
        </w:rPr>
        <w:t xml:space="preserve"> </w:t>
      </w:r>
      <w:r w:rsidRPr="000E4560">
        <w:rPr>
          <w:rFonts w:eastAsia="Arial"/>
          <w:color w:val="000000" w:themeColor="text1"/>
          <w:w w:val="99"/>
          <w:position w:val="-1"/>
          <w:sz w:val="24"/>
          <w:szCs w:val="24"/>
        </w:rPr>
        <w:t>any</w:t>
      </w:r>
      <w:r w:rsidRPr="000E4560">
        <w:rPr>
          <w:color w:val="000000" w:themeColor="text1"/>
          <w:position w:val="-1"/>
          <w:sz w:val="24"/>
          <w:szCs w:val="24"/>
        </w:rPr>
        <w:t xml:space="preserve"> </w:t>
      </w:r>
      <w:r w:rsidRPr="000E4560">
        <w:rPr>
          <w:rFonts w:eastAsia="Arial"/>
          <w:color w:val="000000" w:themeColor="text1"/>
          <w:w w:val="99"/>
          <w:position w:val="-1"/>
          <w:sz w:val="24"/>
          <w:szCs w:val="24"/>
        </w:rPr>
        <w:t>time</w:t>
      </w:r>
      <w:r w:rsidRPr="000E4560">
        <w:rPr>
          <w:color w:val="000000" w:themeColor="text1"/>
          <w:position w:val="-1"/>
          <w:sz w:val="24"/>
          <w:szCs w:val="24"/>
        </w:rPr>
        <w:t xml:space="preserve"> </w:t>
      </w:r>
      <w:r w:rsidRPr="000E4560">
        <w:rPr>
          <w:rFonts w:eastAsia="Arial"/>
          <w:color w:val="000000" w:themeColor="text1"/>
          <w:w w:val="99"/>
          <w:position w:val="-1"/>
          <w:sz w:val="24"/>
          <w:szCs w:val="24"/>
        </w:rPr>
        <w:t>by</w:t>
      </w:r>
      <w:r w:rsidRPr="000E4560">
        <w:rPr>
          <w:color w:val="000000" w:themeColor="text1"/>
          <w:position w:val="-1"/>
          <w:sz w:val="24"/>
          <w:szCs w:val="24"/>
        </w:rPr>
        <w:t xml:space="preserve"> </w:t>
      </w:r>
      <w:r w:rsidRPr="000E4560">
        <w:rPr>
          <w:rFonts w:eastAsia="Arial"/>
          <w:color w:val="000000" w:themeColor="text1"/>
          <w:w w:val="99"/>
          <w:sz w:val="24"/>
          <w:szCs w:val="24"/>
        </w:rPr>
        <w:t>emailing</w:t>
      </w:r>
      <w:r w:rsidRPr="000E4560">
        <w:rPr>
          <w:color w:val="000000" w:themeColor="text1"/>
          <w:sz w:val="24"/>
          <w:szCs w:val="24"/>
        </w:rPr>
        <w:t xml:space="preserve"> </w:t>
      </w:r>
      <w:r w:rsidRPr="000E4560">
        <w:rPr>
          <w:rFonts w:eastAsia="Arial"/>
          <w:color w:val="000000" w:themeColor="text1"/>
          <w:w w:val="99"/>
          <w:sz w:val="24"/>
          <w:szCs w:val="24"/>
        </w:rPr>
        <w:t>us</w:t>
      </w:r>
      <w:r w:rsidRPr="000E4560">
        <w:rPr>
          <w:color w:val="000000" w:themeColor="text1"/>
          <w:sz w:val="24"/>
          <w:szCs w:val="24"/>
        </w:rPr>
        <w:t xml:space="preserve"> </w:t>
      </w:r>
      <w:r w:rsidRPr="000E4560">
        <w:rPr>
          <w:rFonts w:eastAsia="Arial"/>
          <w:color w:val="000000" w:themeColor="text1"/>
          <w:w w:val="99"/>
          <w:sz w:val="24"/>
          <w:szCs w:val="24"/>
        </w:rPr>
        <w:t>at</w:t>
      </w:r>
      <w:r w:rsidRPr="000E4560">
        <w:rPr>
          <w:color w:val="000000" w:themeColor="text1"/>
          <w:sz w:val="24"/>
          <w:szCs w:val="24"/>
        </w:rPr>
        <w:t xml:space="preserve"> </w:t>
      </w:r>
      <w:hyperlink r:id="rId5" w:history="1">
        <w:r w:rsidRPr="000E4560">
          <w:rPr>
            <w:rStyle w:val="Hyperlink"/>
            <w:rFonts w:eastAsia="Arial"/>
            <w:color w:val="000000" w:themeColor="text1"/>
            <w:w w:val="99"/>
            <w:sz w:val="24"/>
            <w:szCs w:val="24"/>
          </w:rPr>
          <w:t>jacky.jones@free.fr</w:t>
        </w:r>
      </w:hyperlink>
      <w:r w:rsidRPr="000E4560">
        <w:rPr>
          <w:rFonts w:eastAsia="Arial"/>
          <w:color w:val="000000" w:themeColor="text1"/>
          <w:w w:val="99"/>
          <w:sz w:val="24"/>
          <w:szCs w:val="24"/>
        </w:rPr>
        <w:t xml:space="preserve"> </w:t>
      </w:r>
    </w:p>
    <w:p w:rsidR="004552B6" w:rsidRPr="000E4560" w:rsidRDefault="004552B6" w:rsidP="004552B6">
      <w:pPr>
        <w:pStyle w:val="ListParagraph"/>
        <w:numPr>
          <w:ilvl w:val="0"/>
          <w:numId w:val="3"/>
        </w:numPr>
        <w:spacing w:line="240" w:lineRule="auto"/>
        <w:ind w:right="600"/>
        <w:rPr>
          <w:rFonts w:eastAsia="Arial"/>
          <w:color w:val="000000" w:themeColor="text1"/>
          <w:sz w:val="24"/>
          <w:szCs w:val="24"/>
        </w:rPr>
      </w:pP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will</w:t>
      </w:r>
      <w:r w:rsidRPr="00A2253E">
        <w:rPr>
          <w:color w:val="000000" w:themeColor="text1"/>
          <w:sz w:val="24"/>
          <w:szCs w:val="24"/>
        </w:rPr>
        <w:t xml:space="preserve"> </w:t>
      </w:r>
      <w:r w:rsidRPr="00A2253E">
        <w:rPr>
          <w:rFonts w:eastAsia="Arial"/>
          <w:color w:val="000000" w:themeColor="text1"/>
          <w:w w:val="99"/>
          <w:sz w:val="24"/>
          <w:szCs w:val="24"/>
        </w:rPr>
        <w:t>not</w:t>
      </w:r>
      <w:r w:rsidRPr="00A2253E">
        <w:rPr>
          <w:color w:val="000000" w:themeColor="text1"/>
          <w:sz w:val="24"/>
          <w:szCs w:val="24"/>
        </w:rPr>
        <w:t xml:space="preserve"> </w:t>
      </w:r>
      <w:r w:rsidRPr="00A2253E">
        <w:rPr>
          <w:rFonts w:eastAsia="Arial"/>
          <w:color w:val="000000" w:themeColor="text1"/>
          <w:w w:val="99"/>
          <w:sz w:val="24"/>
          <w:szCs w:val="24"/>
        </w:rPr>
        <w:t>sell,</w:t>
      </w:r>
      <w:r w:rsidRPr="00A2253E">
        <w:rPr>
          <w:color w:val="000000" w:themeColor="text1"/>
          <w:sz w:val="24"/>
          <w:szCs w:val="24"/>
        </w:rPr>
        <w:t xml:space="preserve"> </w:t>
      </w:r>
      <w:r w:rsidRPr="00A2253E">
        <w:rPr>
          <w:rFonts w:eastAsia="Arial"/>
          <w:color w:val="000000" w:themeColor="text1"/>
          <w:w w:val="99"/>
          <w:sz w:val="24"/>
          <w:szCs w:val="24"/>
        </w:rPr>
        <w:t>distribute</w:t>
      </w:r>
      <w:r w:rsidRPr="00A2253E">
        <w:rPr>
          <w:color w:val="000000" w:themeColor="text1"/>
          <w:sz w:val="24"/>
          <w:szCs w:val="24"/>
        </w:rPr>
        <w:t xml:space="preserve"> </w:t>
      </w:r>
      <w:r w:rsidRPr="00A2253E">
        <w:rPr>
          <w:rFonts w:eastAsia="Arial"/>
          <w:color w:val="000000" w:themeColor="text1"/>
          <w:w w:val="99"/>
          <w:sz w:val="24"/>
          <w:szCs w:val="24"/>
        </w:rPr>
        <w:t>or</w:t>
      </w:r>
      <w:r w:rsidRPr="00A2253E">
        <w:rPr>
          <w:color w:val="000000" w:themeColor="text1"/>
          <w:sz w:val="24"/>
          <w:szCs w:val="24"/>
        </w:rPr>
        <w:t xml:space="preserve"> </w:t>
      </w:r>
      <w:r w:rsidRPr="00A2253E">
        <w:rPr>
          <w:rFonts w:eastAsia="Arial"/>
          <w:color w:val="000000" w:themeColor="text1"/>
          <w:w w:val="99"/>
          <w:sz w:val="24"/>
          <w:szCs w:val="24"/>
        </w:rPr>
        <w:t>lease</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personal</w:t>
      </w:r>
      <w:r w:rsidRPr="00A2253E">
        <w:rPr>
          <w:color w:val="000000" w:themeColor="text1"/>
          <w:sz w:val="24"/>
          <w:szCs w:val="24"/>
        </w:rPr>
        <w:t xml:space="preserve"> </w:t>
      </w:r>
      <w:r w:rsidRPr="00A2253E">
        <w:rPr>
          <w:rFonts w:eastAsia="Arial"/>
          <w:color w:val="000000" w:themeColor="text1"/>
          <w:w w:val="99"/>
          <w:sz w:val="24"/>
          <w:szCs w:val="24"/>
        </w:rPr>
        <w:t>information</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third</w:t>
      </w:r>
      <w:r w:rsidRPr="00A2253E">
        <w:rPr>
          <w:color w:val="000000" w:themeColor="text1"/>
          <w:sz w:val="24"/>
          <w:szCs w:val="24"/>
        </w:rPr>
        <w:t xml:space="preserve"> </w:t>
      </w:r>
      <w:r w:rsidRPr="00A2253E">
        <w:rPr>
          <w:rFonts w:eastAsia="Arial"/>
          <w:color w:val="000000" w:themeColor="text1"/>
          <w:w w:val="99"/>
          <w:sz w:val="24"/>
          <w:szCs w:val="24"/>
        </w:rPr>
        <w:t>parties</w:t>
      </w:r>
      <w:r w:rsidRPr="00A2253E">
        <w:rPr>
          <w:color w:val="000000" w:themeColor="text1"/>
          <w:w w:val="99"/>
          <w:sz w:val="24"/>
          <w:szCs w:val="24"/>
        </w:rPr>
        <w:t xml:space="preserve"> </w:t>
      </w:r>
      <w:r w:rsidRPr="00A2253E">
        <w:rPr>
          <w:rFonts w:eastAsia="Arial"/>
          <w:color w:val="000000" w:themeColor="text1"/>
          <w:w w:val="99"/>
          <w:sz w:val="24"/>
          <w:szCs w:val="24"/>
        </w:rPr>
        <w:t>unless</w:t>
      </w:r>
      <w:r w:rsidRPr="00A2253E">
        <w:rPr>
          <w:color w:val="000000" w:themeColor="text1"/>
          <w:sz w:val="24"/>
          <w:szCs w:val="24"/>
        </w:rPr>
        <w:t xml:space="preserve"> </w:t>
      </w:r>
      <w:r w:rsidRPr="00A2253E">
        <w:rPr>
          <w:rFonts w:eastAsia="Arial"/>
          <w:color w:val="000000" w:themeColor="text1"/>
          <w:w w:val="99"/>
          <w:sz w:val="24"/>
          <w:szCs w:val="24"/>
        </w:rPr>
        <w:t>we</w:t>
      </w:r>
      <w:r w:rsidRPr="00A2253E">
        <w:rPr>
          <w:color w:val="000000" w:themeColor="text1"/>
          <w:sz w:val="24"/>
          <w:szCs w:val="24"/>
        </w:rPr>
        <w:t xml:space="preserve"> </w:t>
      </w:r>
      <w:r w:rsidRPr="00A2253E">
        <w:rPr>
          <w:rFonts w:eastAsia="Arial"/>
          <w:color w:val="000000" w:themeColor="text1"/>
          <w:w w:val="99"/>
          <w:sz w:val="24"/>
          <w:szCs w:val="24"/>
        </w:rPr>
        <w:t>have</w:t>
      </w:r>
      <w:r w:rsidRPr="00A2253E">
        <w:rPr>
          <w:color w:val="000000" w:themeColor="text1"/>
          <w:sz w:val="24"/>
          <w:szCs w:val="24"/>
        </w:rPr>
        <w:t xml:space="preserve"> </w:t>
      </w:r>
      <w:r w:rsidRPr="00A2253E">
        <w:rPr>
          <w:rFonts w:eastAsia="Arial"/>
          <w:color w:val="000000" w:themeColor="text1"/>
          <w:w w:val="99"/>
          <w:sz w:val="24"/>
          <w:szCs w:val="24"/>
        </w:rPr>
        <w:t>your</w:t>
      </w:r>
      <w:r w:rsidRPr="00A2253E">
        <w:rPr>
          <w:color w:val="000000" w:themeColor="text1"/>
          <w:sz w:val="24"/>
          <w:szCs w:val="24"/>
        </w:rPr>
        <w:t xml:space="preserve"> </w:t>
      </w:r>
      <w:r w:rsidRPr="00A2253E">
        <w:rPr>
          <w:rFonts w:eastAsia="Arial"/>
          <w:color w:val="000000" w:themeColor="text1"/>
          <w:w w:val="99"/>
          <w:sz w:val="24"/>
          <w:szCs w:val="24"/>
        </w:rPr>
        <w:t>permission</w:t>
      </w:r>
      <w:r w:rsidRPr="00A2253E">
        <w:rPr>
          <w:color w:val="000000" w:themeColor="text1"/>
          <w:sz w:val="24"/>
          <w:szCs w:val="24"/>
        </w:rPr>
        <w:t xml:space="preserve"> </w:t>
      </w:r>
      <w:r w:rsidRPr="00A2253E">
        <w:rPr>
          <w:rFonts w:eastAsia="Arial"/>
          <w:color w:val="000000" w:themeColor="text1"/>
          <w:w w:val="99"/>
          <w:sz w:val="24"/>
          <w:szCs w:val="24"/>
        </w:rPr>
        <w:t>or</w:t>
      </w:r>
      <w:r w:rsidRPr="00A2253E">
        <w:rPr>
          <w:color w:val="000000" w:themeColor="text1"/>
          <w:sz w:val="24"/>
          <w:szCs w:val="24"/>
        </w:rPr>
        <w:t xml:space="preserve"> </w:t>
      </w:r>
      <w:r w:rsidRPr="00A2253E">
        <w:rPr>
          <w:rFonts w:eastAsia="Arial"/>
          <w:color w:val="000000" w:themeColor="text1"/>
          <w:w w:val="99"/>
          <w:sz w:val="24"/>
          <w:szCs w:val="24"/>
        </w:rPr>
        <w:t>are</w:t>
      </w:r>
      <w:r w:rsidRPr="00A2253E">
        <w:rPr>
          <w:color w:val="000000" w:themeColor="text1"/>
          <w:sz w:val="24"/>
          <w:szCs w:val="24"/>
        </w:rPr>
        <w:t xml:space="preserve"> </w:t>
      </w:r>
      <w:r w:rsidRPr="00A2253E">
        <w:rPr>
          <w:rFonts w:eastAsia="Arial"/>
          <w:color w:val="000000" w:themeColor="text1"/>
          <w:w w:val="99"/>
          <w:sz w:val="24"/>
          <w:szCs w:val="24"/>
        </w:rPr>
        <w:t>required</w:t>
      </w:r>
      <w:r w:rsidRPr="00A2253E">
        <w:rPr>
          <w:color w:val="000000" w:themeColor="text1"/>
          <w:sz w:val="24"/>
          <w:szCs w:val="24"/>
        </w:rPr>
        <w:t xml:space="preserve"> </w:t>
      </w:r>
      <w:r w:rsidRPr="00A2253E">
        <w:rPr>
          <w:rFonts w:eastAsia="Arial"/>
          <w:color w:val="000000" w:themeColor="text1"/>
          <w:w w:val="99"/>
          <w:sz w:val="24"/>
          <w:szCs w:val="24"/>
        </w:rPr>
        <w:t>by</w:t>
      </w:r>
      <w:r w:rsidRPr="00A2253E">
        <w:rPr>
          <w:color w:val="000000" w:themeColor="text1"/>
          <w:sz w:val="24"/>
          <w:szCs w:val="24"/>
        </w:rPr>
        <w:t xml:space="preserve"> </w:t>
      </w:r>
      <w:r>
        <w:rPr>
          <w:rFonts w:eastAsia="Arial"/>
          <w:color w:val="000000" w:themeColor="text1"/>
          <w:w w:val="99"/>
          <w:sz w:val="24"/>
          <w:szCs w:val="24"/>
        </w:rPr>
        <w:t>law</w:t>
      </w:r>
      <w:r w:rsidRPr="00A2253E">
        <w:rPr>
          <w:color w:val="000000" w:themeColor="text1"/>
          <w:sz w:val="24"/>
          <w:szCs w:val="24"/>
        </w:rPr>
        <w:t xml:space="preserve"> </w:t>
      </w:r>
      <w:r w:rsidRPr="00A2253E">
        <w:rPr>
          <w:rFonts w:eastAsia="Arial"/>
          <w:color w:val="000000" w:themeColor="text1"/>
          <w:w w:val="99"/>
          <w:sz w:val="24"/>
          <w:szCs w:val="24"/>
        </w:rPr>
        <w:t>to</w:t>
      </w:r>
      <w:r w:rsidRPr="00A2253E">
        <w:rPr>
          <w:color w:val="000000" w:themeColor="text1"/>
          <w:sz w:val="24"/>
          <w:szCs w:val="24"/>
        </w:rPr>
        <w:t xml:space="preserve"> </w:t>
      </w:r>
      <w:r w:rsidRPr="00A2253E">
        <w:rPr>
          <w:rFonts w:eastAsia="Arial"/>
          <w:color w:val="000000" w:themeColor="text1"/>
          <w:w w:val="99"/>
          <w:sz w:val="24"/>
          <w:szCs w:val="24"/>
        </w:rPr>
        <w:t>do</w:t>
      </w:r>
      <w:r w:rsidRPr="00A2253E">
        <w:rPr>
          <w:color w:val="000000" w:themeColor="text1"/>
          <w:sz w:val="24"/>
          <w:szCs w:val="24"/>
        </w:rPr>
        <w:t xml:space="preserve"> </w:t>
      </w:r>
      <w:r w:rsidRPr="00A2253E">
        <w:rPr>
          <w:rFonts w:eastAsia="Arial"/>
          <w:color w:val="000000" w:themeColor="text1"/>
          <w:w w:val="99"/>
          <w:sz w:val="24"/>
          <w:szCs w:val="24"/>
        </w:rPr>
        <w:t>so.</w:t>
      </w:r>
    </w:p>
    <w:p w:rsidR="004552B6" w:rsidRDefault="004552B6" w:rsidP="00A63793">
      <w:pPr>
        <w:spacing w:line="240" w:lineRule="auto"/>
        <w:ind w:left="0"/>
        <w:rPr>
          <w:rFonts w:eastAsia="Arial"/>
          <w:color w:val="000000" w:themeColor="text1"/>
          <w:sz w:val="24"/>
          <w:szCs w:val="24"/>
        </w:rPr>
      </w:pPr>
    </w:p>
    <w:p w:rsidR="004552B6" w:rsidRDefault="004552B6" w:rsidP="004552B6">
      <w:pPr>
        <w:spacing w:line="240" w:lineRule="auto"/>
        <w:rPr>
          <w:rFonts w:eastAsia="Arial"/>
          <w:color w:val="000000" w:themeColor="text1"/>
          <w:sz w:val="24"/>
          <w:szCs w:val="24"/>
        </w:rPr>
      </w:pPr>
      <w:r w:rsidRPr="00A2253E">
        <w:rPr>
          <w:rFonts w:eastAsia="Arial"/>
          <w:color w:val="000000" w:themeColor="text1"/>
          <w:sz w:val="24"/>
          <w:szCs w:val="24"/>
        </w:rPr>
        <w:t xml:space="preserve">You have a right to: </w:t>
      </w:r>
      <w:r>
        <w:rPr>
          <w:rFonts w:eastAsia="Arial"/>
          <w:color w:val="000000" w:themeColor="text1"/>
          <w:sz w:val="24"/>
          <w:szCs w:val="24"/>
        </w:rPr>
        <w:br/>
      </w:r>
    </w:p>
    <w:p w:rsidR="004552B6" w:rsidRPr="000E4560" w:rsidRDefault="004552B6" w:rsidP="004552B6">
      <w:pPr>
        <w:pStyle w:val="ListParagraph"/>
        <w:numPr>
          <w:ilvl w:val="0"/>
          <w:numId w:val="6"/>
        </w:numPr>
        <w:spacing w:line="240" w:lineRule="auto"/>
        <w:rPr>
          <w:rFonts w:eastAsia="Arial"/>
          <w:color w:val="000000" w:themeColor="text1"/>
          <w:sz w:val="24"/>
          <w:szCs w:val="24"/>
        </w:rPr>
      </w:pPr>
      <w:r w:rsidRPr="000E4560">
        <w:rPr>
          <w:rFonts w:eastAsia="Arial"/>
          <w:color w:val="000000" w:themeColor="text1"/>
          <w:sz w:val="24"/>
          <w:szCs w:val="24"/>
        </w:rPr>
        <w:t>access the information that we hold about you</w:t>
      </w:r>
    </w:p>
    <w:p w:rsidR="004552B6" w:rsidRDefault="004552B6" w:rsidP="004552B6">
      <w:pPr>
        <w:pStyle w:val="ListParagraph"/>
        <w:numPr>
          <w:ilvl w:val="0"/>
          <w:numId w:val="6"/>
        </w:numPr>
        <w:spacing w:line="240" w:lineRule="auto"/>
        <w:rPr>
          <w:rFonts w:eastAsia="Arial"/>
          <w:color w:val="000000" w:themeColor="text1"/>
          <w:sz w:val="24"/>
          <w:szCs w:val="24"/>
        </w:rPr>
      </w:pPr>
      <w:r w:rsidRPr="000E4560">
        <w:rPr>
          <w:rFonts w:eastAsia="Arial"/>
          <w:color w:val="000000" w:themeColor="text1"/>
          <w:sz w:val="24"/>
          <w:szCs w:val="24"/>
        </w:rPr>
        <w:t>be informed of the information that we hold about you</w:t>
      </w:r>
    </w:p>
    <w:p w:rsidR="004552B6" w:rsidRDefault="004552B6" w:rsidP="004552B6">
      <w:pPr>
        <w:pStyle w:val="ListParagraph"/>
        <w:numPr>
          <w:ilvl w:val="0"/>
          <w:numId w:val="6"/>
        </w:numPr>
        <w:spacing w:line="240" w:lineRule="auto"/>
        <w:rPr>
          <w:rFonts w:eastAsia="Arial"/>
          <w:color w:val="000000" w:themeColor="text1"/>
          <w:sz w:val="24"/>
          <w:szCs w:val="24"/>
        </w:rPr>
      </w:pPr>
      <w:r w:rsidRPr="000E4560">
        <w:rPr>
          <w:rFonts w:eastAsia="Arial"/>
          <w:color w:val="000000" w:themeColor="text1"/>
          <w:sz w:val="24"/>
          <w:szCs w:val="24"/>
        </w:rPr>
        <w:t>the rectification of any of the information that you have provided us</w:t>
      </w:r>
      <w:r w:rsidRPr="000E4560">
        <w:rPr>
          <w:rFonts w:eastAsia="Arial"/>
          <w:color w:val="000000" w:themeColor="text1"/>
          <w:sz w:val="24"/>
          <w:szCs w:val="24"/>
        </w:rPr>
        <w:br/>
        <w:t>withdraw consent for us to use your information</w:t>
      </w:r>
    </w:p>
    <w:p w:rsidR="004552B6" w:rsidRPr="00A2253E" w:rsidRDefault="004552B6" w:rsidP="004552B6">
      <w:pPr>
        <w:pStyle w:val="ListParagraph"/>
        <w:numPr>
          <w:ilvl w:val="0"/>
          <w:numId w:val="3"/>
        </w:numPr>
        <w:tabs>
          <w:tab w:val="left" w:pos="460"/>
        </w:tabs>
        <w:spacing w:line="240" w:lineRule="auto"/>
        <w:ind w:right="66"/>
        <w:rPr>
          <w:rFonts w:eastAsia="Arial"/>
          <w:color w:val="000000" w:themeColor="text1"/>
          <w:sz w:val="24"/>
          <w:szCs w:val="24"/>
        </w:rPr>
      </w:pPr>
      <w:r w:rsidRPr="000E4560">
        <w:rPr>
          <w:rFonts w:eastAsia="Arial"/>
          <w:color w:val="000000" w:themeColor="text1"/>
          <w:sz w:val="24"/>
          <w:szCs w:val="24"/>
        </w:rPr>
        <w:t>lodge a complaint about how we use, store or process your information</w:t>
      </w:r>
    </w:p>
    <w:p w:rsidR="00247F6E" w:rsidRPr="00A2253E" w:rsidRDefault="00247F6E" w:rsidP="00A63793">
      <w:pPr>
        <w:spacing w:line="240" w:lineRule="auto"/>
        <w:ind w:left="0"/>
        <w:rPr>
          <w:rFonts w:eastAsia="Arial"/>
          <w:color w:val="000000" w:themeColor="text1"/>
          <w:w w:val="99"/>
          <w:sz w:val="24"/>
          <w:szCs w:val="24"/>
        </w:rPr>
      </w:pPr>
    </w:p>
    <w:p w:rsidR="00247F6E" w:rsidRDefault="00247F6E" w:rsidP="007C547B">
      <w:pPr>
        <w:spacing w:line="240" w:lineRule="auto"/>
        <w:rPr>
          <w:rFonts w:eastAsia="Arial"/>
          <w:color w:val="000000" w:themeColor="text1"/>
          <w:w w:val="99"/>
          <w:sz w:val="24"/>
          <w:szCs w:val="24"/>
        </w:rPr>
      </w:pPr>
      <w:r w:rsidRPr="00A2253E">
        <w:rPr>
          <w:rFonts w:eastAsia="Arial"/>
          <w:color w:val="000000" w:themeColor="text1"/>
          <w:w w:val="99"/>
          <w:sz w:val="24"/>
          <w:szCs w:val="24"/>
        </w:rPr>
        <w:t>Please note that your right to remove/amend your information from our records does not override any legislative requirements</w:t>
      </w:r>
      <w:r w:rsidR="004552B6">
        <w:rPr>
          <w:rFonts w:eastAsia="Arial"/>
          <w:color w:val="000000" w:themeColor="text1"/>
          <w:w w:val="99"/>
          <w:sz w:val="24"/>
          <w:szCs w:val="24"/>
        </w:rPr>
        <w:t xml:space="preserve">  of </w:t>
      </w:r>
      <w:proofErr w:type="spellStart"/>
      <w:r w:rsidR="004552B6">
        <w:rPr>
          <w:rFonts w:eastAsia="Arial"/>
          <w:color w:val="000000" w:themeColor="text1"/>
          <w:w w:val="99"/>
          <w:sz w:val="24"/>
          <w:szCs w:val="24"/>
        </w:rPr>
        <w:t>L’Ancienne</w:t>
      </w:r>
      <w:proofErr w:type="spellEnd"/>
      <w:r w:rsidR="004552B6">
        <w:rPr>
          <w:rFonts w:eastAsia="Arial"/>
          <w:color w:val="000000" w:themeColor="text1"/>
          <w:w w:val="99"/>
          <w:sz w:val="24"/>
          <w:szCs w:val="24"/>
        </w:rPr>
        <w:t xml:space="preserve"> </w:t>
      </w:r>
      <w:proofErr w:type="spellStart"/>
      <w:r w:rsidR="004552B6">
        <w:rPr>
          <w:rFonts w:eastAsia="Arial"/>
          <w:color w:val="000000" w:themeColor="text1"/>
          <w:w w:val="99"/>
          <w:sz w:val="24"/>
          <w:szCs w:val="24"/>
        </w:rPr>
        <w:t>Distillerie</w:t>
      </w:r>
      <w:proofErr w:type="spellEnd"/>
      <w:r w:rsidR="004552B6">
        <w:rPr>
          <w:rFonts w:eastAsia="Arial"/>
          <w:color w:val="000000" w:themeColor="text1"/>
          <w:w w:val="99"/>
          <w:sz w:val="24"/>
          <w:szCs w:val="24"/>
        </w:rPr>
        <w:t xml:space="preserve"> and there</w:t>
      </w:r>
      <w:r w:rsidRPr="00A2253E">
        <w:rPr>
          <w:rFonts w:eastAsia="Arial"/>
          <w:color w:val="000000" w:themeColor="text1"/>
          <w:w w:val="99"/>
          <w:sz w:val="24"/>
          <w:szCs w:val="24"/>
        </w:rPr>
        <w:t xml:space="preserve">fore </w:t>
      </w:r>
      <w:r w:rsidR="004552B6">
        <w:rPr>
          <w:rFonts w:eastAsia="Arial"/>
          <w:color w:val="000000" w:themeColor="text1"/>
          <w:w w:val="99"/>
          <w:sz w:val="24"/>
          <w:szCs w:val="24"/>
        </w:rPr>
        <w:t>we reserve the right</w:t>
      </w:r>
      <w:r w:rsidRPr="00A2253E">
        <w:rPr>
          <w:rFonts w:eastAsia="Arial"/>
          <w:color w:val="000000" w:themeColor="text1"/>
          <w:w w:val="99"/>
          <w:sz w:val="24"/>
          <w:szCs w:val="24"/>
        </w:rPr>
        <w:t xml:space="preserve"> to share your data with other third parties if  required for legal or statuary reasons </w:t>
      </w:r>
      <w:proofErr w:type="spellStart"/>
      <w:r w:rsidRPr="00A2253E">
        <w:rPr>
          <w:rFonts w:eastAsia="Arial"/>
          <w:color w:val="000000" w:themeColor="text1"/>
          <w:w w:val="99"/>
          <w:sz w:val="24"/>
          <w:szCs w:val="24"/>
        </w:rPr>
        <w:t>eg</w:t>
      </w:r>
      <w:proofErr w:type="spellEnd"/>
      <w:r w:rsidRPr="00A2253E">
        <w:rPr>
          <w:rFonts w:eastAsia="Arial"/>
          <w:color w:val="000000" w:themeColor="text1"/>
          <w:w w:val="99"/>
          <w:sz w:val="24"/>
          <w:szCs w:val="24"/>
        </w:rPr>
        <w:t xml:space="preserve"> in the case of a financial audit, an insurance claim or to prevent fraud</w:t>
      </w:r>
      <w:r w:rsidR="004552B6">
        <w:rPr>
          <w:rFonts w:eastAsia="Arial"/>
          <w:color w:val="000000" w:themeColor="text1"/>
          <w:w w:val="99"/>
          <w:sz w:val="24"/>
          <w:szCs w:val="24"/>
        </w:rPr>
        <w:t>.</w:t>
      </w:r>
    </w:p>
    <w:p w:rsidR="004552B6" w:rsidRDefault="004552B6" w:rsidP="007C547B">
      <w:pPr>
        <w:spacing w:line="240" w:lineRule="auto"/>
        <w:rPr>
          <w:rFonts w:eastAsia="Arial"/>
          <w:color w:val="000000" w:themeColor="text1"/>
          <w:w w:val="99"/>
          <w:sz w:val="24"/>
          <w:szCs w:val="24"/>
        </w:rPr>
      </w:pPr>
    </w:p>
    <w:p w:rsidR="004552B6" w:rsidRPr="004552B6" w:rsidRDefault="004552B6" w:rsidP="007C547B">
      <w:pPr>
        <w:spacing w:line="240" w:lineRule="auto"/>
        <w:rPr>
          <w:rFonts w:eastAsia="Arial"/>
          <w:b/>
          <w:color w:val="000000" w:themeColor="text1"/>
          <w:w w:val="99"/>
          <w:sz w:val="24"/>
          <w:szCs w:val="24"/>
        </w:rPr>
      </w:pPr>
      <w:r w:rsidRPr="004552B6">
        <w:rPr>
          <w:rFonts w:eastAsia="Arial"/>
          <w:b/>
          <w:color w:val="000000" w:themeColor="text1"/>
          <w:w w:val="99"/>
          <w:sz w:val="24"/>
          <w:szCs w:val="24"/>
        </w:rPr>
        <w:t>Notification of data breaches</w:t>
      </w:r>
    </w:p>
    <w:p w:rsidR="004552B6" w:rsidRDefault="004552B6" w:rsidP="007C547B">
      <w:pPr>
        <w:spacing w:line="240" w:lineRule="auto"/>
        <w:rPr>
          <w:rFonts w:eastAsia="Arial"/>
          <w:color w:val="000000" w:themeColor="text1"/>
          <w:w w:val="99"/>
          <w:sz w:val="24"/>
          <w:szCs w:val="24"/>
        </w:rPr>
      </w:pPr>
    </w:p>
    <w:p w:rsidR="004552B6" w:rsidRDefault="004552B6" w:rsidP="007C547B">
      <w:pPr>
        <w:spacing w:line="240" w:lineRule="auto"/>
        <w:rPr>
          <w:rFonts w:eastAsia="Arial"/>
          <w:color w:val="000000" w:themeColor="text1"/>
          <w:w w:val="99"/>
          <w:sz w:val="24"/>
          <w:szCs w:val="24"/>
        </w:rPr>
      </w:pPr>
      <w:r>
        <w:rPr>
          <w:rFonts w:eastAsia="Arial"/>
          <w:color w:val="000000" w:themeColor="text1"/>
          <w:w w:val="99"/>
          <w:sz w:val="24"/>
          <w:szCs w:val="24"/>
        </w:rPr>
        <w:t xml:space="preserve">The GDPR regulation require </w:t>
      </w:r>
      <w:proofErr w:type="spellStart"/>
      <w:r>
        <w:rPr>
          <w:rFonts w:eastAsia="Arial"/>
          <w:color w:val="000000" w:themeColor="text1"/>
          <w:w w:val="99"/>
          <w:sz w:val="24"/>
          <w:szCs w:val="24"/>
        </w:rPr>
        <w:t>L’Ancienne</w:t>
      </w:r>
      <w:proofErr w:type="spellEnd"/>
      <w:r>
        <w:rPr>
          <w:rFonts w:eastAsia="Arial"/>
          <w:color w:val="000000" w:themeColor="text1"/>
          <w:w w:val="99"/>
          <w:sz w:val="24"/>
          <w:szCs w:val="24"/>
        </w:rPr>
        <w:t xml:space="preserve"> </w:t>
      </w:r>
      <w:proofErr w:type="spellStart"/>
      <w:r>
        <w:rPr>
          <w:rFonts w:eastAsia="Arial"/>
          <w:color w:val="000000" w:themeColor="text1"/>
          <w:w w:val="99"/>
          <w:sz w:val="24"/>
          <w:szCs w:val="24"/>
        </w:rPr>
        <w:t>Distillerie</w:t>
      </w:r>
      <w:proofErr w:type="spellEnd"/>
      <w:r>
        <w:rPr>
          <w:rFonts w:eastAsia="Arial"/>
          <w:color w:val="000000" w:themeColor="text1"/>
          <w:w w:val="99"/>
          <w:sz w:val="24"/>
          <w:szCs w:val="24"/>
        </w:rPr>
        <w:t xml:space="preserve"> to notify the information Commissioner’s Office within 72 hours of first having become aware of a breach where that breach is likely ‘to result in a risk for the rights and freedoms’ of individuals.  Likewise for any such breach we will notify you ‘without undue delay’</w:t>
      </w:r>
    </w:p>
    <w:p w:rsidR="004552B6" w:rsidRDefault="004552B6" w:rsidP="007C547B">
      <w:pPr>
        <w:spacing w:line="240" w:lineRule="auto"/>
        <w:rPr>
          <w:rFonts w:eastAsia="Arial"/>
          <w:color w:val="000000" w:themeColor="text1"/>
          <w:w w:val="99"/>
          <w:sz w:val="24"/>
          <w:szCs w:val="24"/>
        </w:rPr>
      </w:pPr>
    </w:p>
    <w:p w:rsidR="004552B6" w:rsidRPr="00963479" w:rsidRDefault="00963479" w:rsidP="007C547B">
      <w:pPr>
        <w:spacing w:line="240" w:lineRule="auto"/>
        <w:rPr>
          <w:rFonts w:eastAsia="Arial"/>
          <w:b/>
          <w:color w:val="000000" w:themeColor="text1"/>
          <w:w w:val="99"/>
          <w:sz w:val="24"/>
          <w:szCs w:val="24"/>
        </w:rPr>
      </w:pPr>
      <w:r>
        <w:rPr>
          <w:rFonts w:eastAsia="Arial"/>
          <w:b/>
          <w:color w:val="000000" w:themeColor="text1"/>
          <w:w w:val="99"/>
          <w:sz w:val="24"/>
          <w:szCs w:val="24"/>
        </w:rPr>
        <w:t xml:space="preserve">Contact </w:t>
      </w:r>
      <w:r w:rsidR="004552B6" w:rsidRPr="00963479">
        <w:rPr>
          <w:rFonts w:eastAsia="Arial"/>
          <w:b/>
          <w:color w:val="000000" w:themeColor="text1"/>
          <w:w w:val="99"/>
          <w:sz w:val="24"/>
          <w:szCs w:val="24"/>
        </w:rPr>
        <w:t>Us</w:t>
      </w:r>
    </w:p>
    <w:p w:rsidR="004552B6" w:rsidRDefault="004552B6" w:rsidP="007C547B">
      <w:pPr>
        <w:spacing w:line="240" w:lineRule="auto"/>
        <w:rPr>
          <w:rFonts w:eastAsia="Arial"/>
          <w:color w:val="000000" w:themeColor="text1"/>
          <w:w w:val="99"/>
          <w:sz w:val="24"/>
          <w:szCs w:val="24"/>
        </w:rPr>
      </w:pPr>
    </w:p>
    <w:p w:rsidR="004552B6" w:rsidRPr="00A2253E" w:rsidRDefault="004552B6" w:rsidP="007C547B">
      <w:pPr>
        <w:spacing w:line="240" w:lineRule="auto"/>
        <w:rPr>
          <w:rFonts w:eastAsia="Arial"/>
          <w:color w:val="000000" w:themeColor="text1"/>
          <w:sz w:val="24"/>
          <w:szCs w:val="24"/>
        </w:rPr>
      </w:pPr>
      <w:r>
        <w:rPr>
          <w:rFonts w:eastAsia="Arial"/>
          <w:color w:val="000000" w:themeColor="text1"/>
          <w:w w:val="99"/>
          <w:sz w:val="24"/>
          <w:szCs w:val="24"/>
        </w:rPr>
        <w:t xml:space="preserve">  We welcome comments, questions and requests relating to this Privacy Policy or about the information that we hold about you.  Please e </w:t>
      </w:r>
      <w:r w:rsidR="00A63793">
        <w:rPr>
          <w:rFonts w:eastAsia="Arial"/>
          <w:color w:val="000000" w:themeColor="text1"/>
          <w:w w:val="99"/>
          <w:sz w:val="24"/>
          <w:szCs w:val="24"/>
        </w:rPr>
        <w:t>mail us</w:t>
      </w:r>
      <w:r>
        <w:rPr>
          <w:rFonts w:eastAsia="Arial"/>
          <w:color w:val="000000" w:themeColor="text1"/>
          <w:w w:val="99"/>
          <w:sz w:val="24"/>
          <w:szCs w:val="24"/>
        </w:rPr>
        <w:t xml:space="preserve"> at </w:t>
      </w:r>
      <w:hyperlink r:id="rId6" w:history="1">
        <w:r w:rsidRPr="005915CC">
          <w:rPr>
            <w:rStyle w:val="Hyperlink"/>
            <w:rFonts w:eastAsia="Arial"/>
            <w:w w:val="99"/>
            <w:sz w:val="24"/>
            <w:szCs w:val="24"/>
          </w:rPr>
          <w:t>jacky.jones@free.fr</w:t>
        </w:r>
      </w:hyperlink>
      <w:r>
        <w:rPr>
          <w:rFonts w:eastAsia="Arial"/>
          <w:color w:val="000000" w:themeColor="text1"/>
          <w:w w:val="99"/>
          <w:sz w:val="24"/>
          <w:szCs w:val="24"/>
        </w:rPr>
        <w:t xml:space="preserve"> </w:t>
      </w:r>
    </w:p>
    <w:sectPr w:rsidR="004552B6" w:rsidRPr="00A2253E" w:rsidSect="007C547B">
      <w:pgSz w:w="11900" w:h="16840"/>
      <w:pgMar w:top="1417" w:right="1417" w:bottom="1417" w:left="141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fon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50C8"/>
    <w:multiLevelType w:val="hybridMultilevel"/>
    <w:tmpl w:val="A63032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4B2C1F4C"/>
    <w:multiLevelType w:val="hybridMultilevel"/>
    <w:tmpl w:val="4A96E10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
    <w:nsid w:val="58B609AE"/>
    <w:multiLevelType w:val="hybridMultilevel"/>
    <w:tmpl w:val="FCB8D97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6F4213AD"/>
    <w:multiLevelType w:val="multilevel"/>
    <w:tmpl w:val="2FF894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71DA0E31"/>
    <w:multiLevelType w:val="hybridMultilevel"/>
    <w:tmpl w:val="47EA71F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75255C2C"/>
    <w:multiLevelType w:val="hybridMultilevel"/>
    <w:tmpl w:val="9DE00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proofState w:spelling="clean" w:grammar="clean"/>
  <w:defaultTabStop w:val="720"/>
  <w:drawingGridHorizontalSpacing w:val="100"/>
  <w:displayHorizontalDrawingGridEvery w:val="2"/>
  <w:characterSpacingControl w:val="doNotCompress"/>
  <w:compat/>
  <w:rsids>
    <w:rsidRoot w:val="0042370F"/>
    <w:rsid w:val="000E4560"/>
    <w:rsid w:val="00153625"/>
    <w:rsid w:val="00247F6E"/>
    <w:rsid w:val="0042370F"/>
    <w:rsid w:val="004552B6"/>
    <w:rsid w:val="00564F8E"/>
    <w:rsid w:val="007758B9"/>
    <w:rsid w:val="007C547B"/>
    <w:rsid w:val="00930B3C"/>
    <w:rsid w:val="00963479"/>
    <w:rsid w:val="00A2253E"/>
    <w:rsid w:val="00A63793"/>
    <w:rsid w:val="00BF61AD"/>
    <w:rsid w:val="00D049D3"/>
    <w:rsid w:val="00D06BAF"/>
    <w:rsid w:val="00E330FD"/>
    <w:rsid w:val="00E46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526" w:lineRule="auto"/>
        <w:ind w:left="459" w:right="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F61AD"/>
    <w:pPr>
      <w:ind w:left="720"/>
      <w:contextualSpacing/>
    </w:pPr>
  </w:style>
  <w:style w:type="character" w:styleId="Hyperlink">
    <w:name w:val="Hyperlink"/>
    <w:basedOn w:val="DefaultParagraphFont"/>
    <w:uiPriority w:val="99"/>
    <w:unhideWhenUsed/>
    <w:rsid w:val="00D06BA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y.jones@free.fr" TargetMode="External"/><Relationship Id="rId5" Type="http://schemas.openxmlformats.org/officeDocument/2006/relationships/hyperlink" Target="mailto:jacky.jones@fre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L'Ancienne Distillerie</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 Jones</cp:lastModifiedBy>
  <cp:revision>7</cp:revision>
  <cp:lastPrinted>2018-05-28T15:13:00Z</cp:lastPrinted>
  <dcterms:created xsi:type="dcterms:W3CDTF">2018-05-28T14:43:00Z</dcterms:created>
  <dcterms:modified xsi:type="dcterms:W3CDTF">2018-05-28T15:23:00Z</dcterms:modified>
</cp:coreProperties>
</file>